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0272" w:rsidRDefault="009F43C9">
      <w:pPr>
        <w:pStyle w:val="Nagwek1"/>
        <w:jc w:val="right"/>
        <w:rPr>
          <w:b/>
          <w:szCs w:val="24"/>
        </w:rPr>
      </w:pPr>
      <w:r>
        <w:rPr>
          <w:b/>
          <w:szCs w:val="24"/>
        </w:rPr>
        <w:t>Załącznik nr 1</w:t>
      </w:r>
      <w:r w:rsidR="00260272">
        <w:rPr>
          <w:b/>
          <w:szCs w:val="24"/>
        </w:rPr>
        <w:t xml:space="preserve"> </w:t>
      </w:r>
    </w:p>
    <w:p w:rsidR="00260272" w:rsidRDefault="00260272">
      <w:pPr>
        <w:pStyle w:val="Nagwek2"/>
        <w:rPr>
          <w:b/>
          <w:szCs w:val="24"/>
        </w:rPr>
      </w:pPr>
      <w:r>
        <w:rPr>
          <w:b/>
          <w:szCs w:val="24"/>
        </w:rPr>
        <w:t>Wykonawca:</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16"/>
          <w:szCs w:val="16"/>
        </w:rPr>
      </w:pPr>
      <w:r>
        <w:rPr>
          <w:sz w:val="16"/>
          <w:szCs w:val="16"/>
        </w:rPr>
        <w:t xml:space="preserve">  (pełna nazwa Wykonawcy i adres do korespondencji)</w:t>
      </w:r>
    </w:p>
    <w:p w:rsidR="00014064" w:rsidRDefault="00014064">
      <w:pPr>
        <w:rPr>
          <w:sz w:val="16"/>
          <w:szCs w:val="16"/>
        </w:rPr>
      </w:pPr>
    </w:p>
    <w:p w:rsidR="00014064" w:rsidRPr="006D6A65" w:rsidRDefault="00B372C8">
      <w:pPr>
        <w:rPr>
          <w:sz w:val="16"/>
          <w:szCs w:val="16"/>
          <w:lang w:val="en-US"/>
        </w:rPr>
      </w:pPr>
      <w:r w:rsidRPr="006D6A65">
        <w:rPr>
          <w:rFonts w:ascii="Arial" w:hAnsi="Arial" w:cs="Arial"/>
          <w:i/>
          <w:sz w:val="16"/>
          <w:szCs w:val="16"/>
          <w:lang w:val="en-US"/>
        </w:rPr>
        <w:t>KRS/</w:t>
      </w:r>
      <w:proofErr w:type="spellStart"/>
      <w:r w:rsidRPr="006D6A65">
        <w:rPr>
          <w:rFonts w:ascii="Arial" w:hAnsi="Arial" w:cs="Arial"/>
          <w:i/>
          <w:sz w:val="16"/>
          <w:szCs w:val="16"/>
          <w:lang w:val="en-US"/>
        </w:rPr>
        <w:t>CEiDG</w:t>
      </w:r>
      <w:proofErr w:type="spellEnd"/>
      <w:r w:rsidRPr="006D6A65">
        <w:rPr>
          <w:sz w:val="16"/>
          <w:szCs w:val="16"/>
          <w:lang w:val="en-US"/>
        </w:rPr>
        <w:t xml:space="preserve"> …………………………………………..</w:t>
      </w:r>
    </w:p>
    <w:p w:rsidR="00B372C8" w:rsidRPr="006D6A65" w:rsidRDefault="00B372C8">
      <w:pPr>
        <w:rPr>
          <w:sz w:val="16"/>
          <w:szCs w:val="16"/>
          <w:lang w:val="en-US"/>
        </w:rPr>
      </w:pPr>
    </w:p>
    <w:p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B372C8">
      <w:pPr>
        <w:spacing w:line="480" w:lineRule="auto"/>
        <w:ind w:right="5528"/>
        <w:rPr>
          <w:sz w:val="16"/>
          <w:szCs w:val="16"/>
          <w:lang w:val="en-US"/>
        </w:rPr>
      </w:pPr>
      <w:r>
        <w:rPr>
          <w:sz w:val="16"/>
          <w:szCs w:val="16"/>
          <w:lang w:val="en-US"/>
        </w:rPr>
        <w:t>REGON………………………………………………</w:t>
      </w:r>
    </w:p>
    <w:p w:rsidR="00260272" w:rsidRPr="005F768C" w:rsidRDefault="00260272">
      <w:pPr>
        <w:rPr>
          <w:sz w:val="24"/>
          <w:szCs w:val="24"/>
        </w:rPr>
      </w:pPr>
      <w:r w:rsidRPr="005F768C">
        <w:rPr>
          <w:sz w:val="24"/>
          <w:szCs w:val="24"/>
        </w:rPr>
        <w:t>tel./fax</w:t>
      </w:r>
      <w:r w:rsidR="00B372C8" w:rsidRPr="005F768C">
        <w:rPr>
          <w:sz w:val="24"/>
          <w:szCs w:val="24"/>
        </w:rPr>
        <w:t xml:space="preserve">. </w:t>
      </w:r>
      <w:r w:rsidRPr="005F768C">
        <w:rPr>
          <w:sz w:val="16"/>
          <w:szCs w:val="16"/>
        </w:rPr>
        <w:t>………………………</w:t>
      </w:r>
      <w:r w:rsidR="00B372C8" w:rsidRPr="005F768C">
        <w:rPr>
          <w:sz w:val="16"/>
          <w:szCs w:val="16"/>
        </w:rPr>
        <w:t>…………..</w:t>
      </w:r>
      <w:r w:rsidRPr="005F768C">
        <w:rPr>
          <w:sz w:val="16"/>
          <w:szCs w:val="16"/>
        </w:rPr>
        <w:t>……….</w:t>
      </w:r>
    </w:p>
    <w:p w:rsidR="00260272" w:rsidRPr="005F768C" w:rsidRDefault="00260272">
      <w:pPr>
        <w:rPr>
          <w:sz w:val="24"/>
          <w:szCs w:val="24"/>
        </w:rPr>
      </w:pPr>
    </w:p>
    <w:p w:rsidR="00260272" w:rsidRPr="00923239" w:rsidRDefault="00260272">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260272" w:rsidRPr="00923239" w:rsidRDefault="00260272">
      <w:pPr>
        <w:jc w:val="center"/>
        <w:rPr>
          <w:b/>
          <w:sz w:val="24"/>
          <w:szCs w:val="24"/>
        </w:rPr>
      </w:pPr>
    </w:p>
    <w:p w:rsidR="00535C39" w:rsidRPr="00A05E56" w:rsidRDefault="00535C39" w:rsidP="00535C39">
      <w:pPr>
        <w:spacing w:line="360" w:lineRule="auto"/>
        <w:jc w:val="center"/>
        <w:rPr>
          <w:b/>
          <w:sz w:val="32"/>
          <w:szCs w:val="32"/>
        </w:rPr>
      </w:pPr>
      <w:r w:rsidRPr="00A05E56">
        <w:rPr>
          <w:b/>
          <w:sz w:val="32"/>
          <w:szCs w:val="32"/>
        </w:rPr>
        <w:t>OFERTA</w:t>
      </w:r>
    </w:p>
    <w:p w:rsidR="00535C39" w:rsidRPr="009F43C9" w:rsidRDefault="00535C39" w:rsidP="007E2F6B">
      <w:pPr>
        <w:suppressAutoHyphens w:val="0"/>
        <w:spacing w:line="276" w:lineRule="auto"/>
        <w:jc w:val="center"/>
        <w:rPr>
          <w:sz w:val="22"/>
          <w:szCs w:val="22"/>
        </w:rPr>
      </w:pPr>
      <w:r w:rsidRPr="009F43C9">
        <w:rPr>
          <w:sz w:val="22"/>
          <w:szCs w:val="22"/>
        </w:rPr>
        <w:t xml:space="preserve">Oferta dotyczy zamówienia publicznego prowadzonego w </w:t>
      </w:r>
      <w:r w:rsidR="009F43C9" w:rsidRPr="009F43C9">
        <w:rPr>
          <w:sz w:val="22"/>
          <w:szCs w:val="22"/>
        </w:rPr>
        <w:t>trybie zapytania ofertowego w związku z art. 6a, ustawy z dnia 29 stycznia 2004 r. Prawo zamówień publicznych (Dz. U. z  dnia 24 sierpnia 2017 r., poz. 1579) zwanej dalej ustawą PZP,  o wartości nieprzekraczającej kwoty wskazanej w art. 4 pkt 8 Ustawy PZP, zgodnie z Regulaminem Udzielania Zamówień SP ZOZ Łapy.</w:t>
      </w:r>
    </w:p>
    <w:p w:rsidR="00923239" w:rsidRPr="009F43C9" w:rsidRDefault="00923239" w:rsidP="00A05E56">
      <w:pPr>
        <w:widowControl w:val="0"/>
        <w:tabs>
          <w:tab w:val="left" w:pos="0"/>
        </w:tabs>
        <w:spacing w:line="360" w:lineRule="auto"/>
        <w:jc w:val="center"/>
        <w:rPr>
          <w:rFonts w:eastAsia="SimSun"/>
          <w:b/>
          <w:kern w:val="1"/>
          <w:sz w:val="22"/>
          <w:szCs w:val="22"/>
          <w:lang w:bidi="hi-IN"/>
        </w:rPr>
      </w:pPr>
      <w:r w:rsidRPr="009F43C9">
        <w:rPr>
          <w:b/>
          <w:bCs/>
          <w:sz w:val="22"/>
          <w:szCs w:val="22"/>
        </w:rPr>
        <w:t>Samodzielny Publiczny Zakład Opieki Zdrowotnej</w:t>
      </w:r>
      <w:r w:rsidRPr="009F43C9">
        <w:rPr>
          <w:sz w:val="22"/>
          <w:szCs w:val="22"/>
        </w:rPr>
        <w:t xml:space="preserve"> </w:t>
      </w:r>
      <w:r w:rsidRPr="009F43C9">
        <w:rPr>
          <w:b/>
          <w:bCs/>
          <w:sz w:val="22"/>
          <w:szCs w:val="22"/>
        </w:rPr>
        <w:t>w Łapach</w:t>
      </w:r>
      <w:r w:rsidRPr="009F43C9">
        <w:rPr>
          <w:rFonts w:eastAsia="SimSun"/>
          <w:b/>
          <w:kern w:val="1"/>
          <w:sz w:val="22"/>
          <w:szCs w:val="22"/>
          <w:lang w:bidi="hi-IN"/>
        </w:rPr>
        <w:t xml:space="preserve"> </w:t>
      </w:r>
    </w:p>
    <w:p w:rsidR="00923239" w:rsidRPr="009F43C9" w:rsidRDefault="00923239" w:rsidP="00A05E56">
      <w:pPr>
        <w:widowControl w:val="0"/>
        <w:tabs>
          <w:tab w:val="left" w:pos="0"/>
        </w:tabs>
        <w:spacing w:line="360" w:lineRule="auto"/>
        <w:jc w:val="center"/>
        <w:rPr>
          <w:b/>
          <w:bCs/>
          <w:sz w:val="22"/>
          <w:szCs w:val="22"/>
        </w:rPr>
      </w:pPr>
      <w:r w:rsidRPr="009F43C9">
        <w:rPr>
          <w:b/>
          <w:bCs/>
          <w:sz w:val="22"/>
          <w:szCs w:val="22"/>
        </w:rPr>
        <w:t xml:space="preserve">ul. </w:t>
      </w:r>
      <w:r w:rsidR="009F43C9" w:rsidRPr="009F43C9">
        <w:rPr>
          <w:b/>
          <w:bCs/>
          <w:sz w:val="22"/>
          <w:szCs w:val="22"/>
        </w:rPr>
        <w:t xml:space="preserve">Janusza </w:t>
      </w:r>
      <w:r w:rsidRPr="009F43C9">
        <w:rPr>
          <w:b/>
          <w:bCs/>
          <w:sz w:val="22"/>
          <w:szCs w:val="22"/>
        </w:rPr>
        <w:t>Korczaka 23, 18-100 Łapy</w:t>
      </w:r>
    </w:p>
    <w:p w:rsidR="002E3D56" w:rsidRPr="002E3D56" w:rsidRDefault="00535C39" w:rsidP="002E3D56">
      <w:pPr>
        <w:jc w:val="both"/>
        <w:rPr>
          <w:rFonts w:ascii="Times" w:hAnsi="Times"/>
          <w:b/>
          <w:sz w:val="24"/>
          <w:szCs w:val="24"/>
        </w:rPr>
      </w:pPr>
      <w:r w:rsidRPr="002E3D56">
        <w:rPr>
          <w:b/>
          <w:bCs/>
          <w:sz w:val="24"/>
          <w:szCs w:val="24"/>
        </w:rPr>
        <w:t xml:space="preserve">znak sprawy: </w:t>
      </w:r>
      <w:r w:rsidR="002E3D56" w:rsidRPr="002E3D56">
        <w:rPr>
          <w:rFonts w:ascii="Times" w:hAnsi="Times"/>
          <w:b/>
          <w:sz w:val="24"/>
          <w:szCs w:val="24"/>
        </w:rPr>
        <w:t>DAO.263.2/2018/ZO</w:t>
      </w:r>
    </w:p>
    <w:p w:rsidR="00535C39" w:rsidRPr="00BF23CE" w:rsidRDefault="00535C39" w:rsidP="00775624">
      <w:pPr>
        <w:spacing w:after="240"/>
        <w:contextualSpacing/>
        <w:rPr>
          <w:b/>
          <w:bCs/>
          <w:sz w:val="24"/>
          <w:szCs w:val="24"/>
        </w:rPr>
      </w:pPr>
    </w:p>
    <w:p w:rsidR="00A05E56" w:rsidRPr="007E2F6B" w:rsidRDefault="00775624" w:rsidP="00535C39">
      <w:pPr>
        <w:suppressAutoHyphens w:val="0"/>
        <w:spacing w:after="240" w:line="276" w:lineRule="auto"/>
        <w:ind w:firstLine="708"/>
        <w:contextualSpacing/>
        <w:jc w:val="center"/>
        <w:rPr>
          <w:rFonts w:eastAsia="Calibri"/>
          <w:b/>
          <w:sz w:val="28"/>
          <w:szCs w:val="28"/>
          <w:lang w:eastAsia="en-US"/>
        </w:rPr>
      </w:pPr>
      <w:r w:rsidRPr="007E2F6B">
        <w:rPr>
          <w:b/>
          <w:color w:val="000000"/>
          <w:sz w:val="28"/>
          <w:szCs w:val="28"/>
        </w:rPr>
        <w:t>„</w:t>
      </w:r>
      <w:r w:rsidR="007E2F6B" w:rsidRPr="007E2F6B">
        <w:rPr>
          <w:b/>
          <w:color w:val="000000"/>
          <w:sz w:val="28"/>
          <w:szCs w:val="28"/>
        </w:rPr>
        <w:t>Zakup i dos</w:t>
      </w:r>
      <w:r w:rsidR="009F43C9">
        <w:rPr>
          <w:b/>
          <w:color w:val="000000"/>
          <w:sz w:val="28"/>
          <w:szCs w:val="28"/>
        </w:rPr>
        <w:t xml:space="preserve">tawa produktów farmaceutycznych, w ramach uzupełnienie – leków dla </w:t>
      </w:r>
      <w:r w:rsidR="007E2F6B" w:rsidRPr="007E2F6B">
        <w:rPr>
          <w:b/>
          <w:color w:val="000000"/>
          <w:sz w:val="28"/>
          <w:szCs w:val="28"/>
        </w:rPr>
        <w:t>SP ZOZ w Łapach”</w:t>
      </w:r>
    </w:p>
    <w:p w:rsidR="00923239" w:rsidRDefault="00535C39" w:rsidP="00923239">
      <w:pPr>
        <w:suppressAutoHyphens w:val="0"/>
        <w:spacing w:before="120"/>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7F3083">
        <w:rPr>
          <w:sz w:val="24"/>
          <w:szCs w:val="24"/>
          <w:lang w:eastAsia="pl-PL"/>
        </w:rPr>
        <w:t>Części</w:t>
      </w:r>
      <w:r w:rsidR="00923239">
        <w:rPr>
          <w:sz w:val="24"/>
          <w:szCs w:val="24"/>
          <w:lang w:eastAsia="pl-PL"/>
        </w:rPr>
        <w:t>:</w:t>
      </w:r>
    </w:p>
    <w:p w:rsidR="00A05E56" w:rsidRDefault="00A05E56" w:rsidP="00923239">
      <w:pPr>
        <w:suppressAutoHyphens w:val="0"/>
        <w:spacing w:before="120"/>
        <w:jc w:val="both"/>
        <w:rPr>
          <w:sz w:val="24"/>
          <w:szCs w:val="24"/>
          <w:lang w:eastAsia="pl-PL"/>
        </w:rPr>
      </w:pP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7F3083">
            <w:pPr>
              <w:suppressAutoHyphens w:val="0"/>
              <w:jc w:val="center"/>
              <w:rPr>
                <w:b/>
                <w:bCs/>
                <w:color w:val="000000"/>
                <w:sz w:val="28"/>
                <w:szCs w:val="28"/>
                <w:lang w:eastAsia="pl-PL"/>
              </w:rPr>
            </w:pPr>
            <w:r w:rsidRPr="007F3083">
              <w:rPr>
                <w:b/>
                <w:bCs/>
                <w:color w:val="000000"/>
                <w:sz w:val="28"/>
                <w:szCs w:val="28"/>
                <w:lang w:eastAsia="pl-PL"/>
              </w:rPr>
              <w:t xml:space="preserve">Numer </w:t>
            </w:r>
            <w:r w:rsidR="007F3083" w:rsidRPr="007F3083">
              <w:rPr>
                <w:b/>
                <w:bCs/>
                <w:color w:val="000000"/>
                <w:sz w:val="28"/>
                <w:szCs w:val="28"/>
                <w:lang w:eastAsia="pl-PL"/>
              </w:rPr>
              <w:t>Części</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007F3083">
              <w:rPr>
                <w:color w:val="000000"/>
                <w:sz w:val="24"/>
                <w:szCs w:val="24"/>
                <w:lang w:eastAsia="pl-PL"/>
              </w:rPr>
              <w:t xml:space="preserve"> </w:t>
            </w:r>
            <w:r w:rsidRPr="008445B4">
              <w:rPr>
                <w:color w:val="000000"/>
                <w:sz w:val="24"/>
                <w:szCs w:val="24"/>
                <w:lang w:eastAsia="pl-PL"/>
              </w:rPr>
              <w:t xml:space="preserve">za łączną wartość brutto: ........................PLN, słownie: ......................................................................................................PLN, Deklarujemy </w:t>
            </w:r>
            <w:r w:rsidR="009F43C9">
              <w:rPr>
                <w:color w:val="000000"/>
                <w:sz w:val="24"/>
                <w:szCs w:val="24"/>
                <w:lang w:eastAsia="pl-PL"/>
              </w:rPr>
              <w:t>realizację dostaw w ciągu 2</w:t>
            </w:r>
            <w:r w:rsidRPr="008445B4">
              <w:rPr>
                <w:color w:val="000000"/>
                <w:sz w:val="24"/>
                <w:szCs w:val="24"/>
                <w:lang w:eastAsia="pl-PL"/>
              </w:rPr>
              <w:t xml:space="preserve"> dni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 xml:space="preserve">Częścią </w:t>
            </w:r>
            <w:r w:rsidRPr="008445B4">
              <w:rPr>
                <w:color w:val="000000"/>
                <w:sz w:val="24"/>
                <w:szCs w:val="24"/>
                <w:lang w:eastAsia="pl-PL"/>
              </w:rPr>
              <w:t>za łączną wartość brutto: ........................PLN, słownie: ......................................................................................................PLN, Deklarujemy realizację dostaw</w:t>
            </w:r>
            <w:r w:rsidR="009F43C9">
              <w:rPr>
                <w:color w:val="000000"/>
                <w:sz w:val="24"/>
                <w:szCs w:val="24"/>
                <w:lang w:eastAsia="pl-PL"/>
              </w:rPr>
              <w:t xml:space="preserve"> w ciągu: 2 </w:t>
            </w:r>
            <w:r w:rsidRPr="008445B4">
              <w:rPr>
                <w:color w:val="000000"/>
                <w:sz w:val="24"/>
                <w:szCs w:val="24"/>
                <w:lang w:eastAsia="pl-PL"/>
              </w:rPr>
              <w:t xml:space="preserve">dni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w:t>
            </w:r>
            <w:r w:rsidR="009F43C9">
              <w:rPr>
                <w:color w:val="000000"/>
                <w:sz w:val="24"/>
                <w:szCs w:val="24"/>
                <w:lang w:eastAsia="pl-PL"/>
              </w:rPr>
              <w:t xml:space="preserve">ealizację dostaw w ciągu: 2 </w:t>
            </w:r>
            <w:r w:rsidRPr="008445B4">
              <w:rPr>
                <w:color w:val="000000"/>
                <w:sz w:val="24"/>
                <w:szCs w:val="24"/>
                <w:lang w:eastAsia="pl-PL"/>
              </w:rPr>
              <w:t xml:space="preserve">dni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 4</w:t>
            </w:r>
            <w:r w:rsidRPr="008445B4">
              <w:rPr>
                <w:color w:val="000000"/>
                <w:sz w:val="24"/>
                <w:szCs w:val="24"/>
                <w:lang w:eastAsia="pl-PL"/>
              </w:rPr>
              <w:t xml:space="preserve"> za łączną wartość brutto: ........................PLN, słownie: ......................................................................................................PLN, Deklarujemy </w:t>
            </w:r>
            <w:r w:rsidR="009F43C9">
              <w:rPr>
                <w:color w:val="000000"/>
                <w:sz w:val="24"/>
                <w:szCs w:val="24"/>
                <w:lang w:eastAsia="pl-PL"/>
              </w:rPr>
              <w:t>realizację dostaw w ciągu: 2</w:t>
            </w:r>
            <w:r w:rsidRPr="008445B4">
              <w:rPr>
                <w:color w:val="000000"/>
                <w:sz w:val="24"/>
                <w:szCs w:val="24"/>
                <w:lang w:eastAsia="pl-PL"/>
              </w:rPr>
              <w:t xml:space="preserve"> dni </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8445B4">
            <w:pPr>
              <w:suppressAutoHyphens w:val="0"/>
              <w:jc w:val="both"/>
              <w:rPr>
                <w:color w:val="000000"/>
                <w:sz w:val="24"/>
                <w:szCs w:val="24"/>
                <w:lang w:eastAsia="pl-PL"/>
              </w:rPr>
            </w:pPr>
            <w:r w:rsidRPr="008445B4">
              <w:rPr>
                <w:color w:val="000000"/>
                <w:sz w:val="24"/>
                <w:szCs w:val="24"/>
                <w:lang w:eastAsia="pl-PL"/>
              </w:rPr>
              <w:t xml:space="preserve">Zrealizuję dostawy objęte </w:t>
            </w:r>
            <w:r w:rsidR="007F3083">
              <w:rPr>
                <w:b/>
                <w:bCs/>
                <w:color w:val="000000"/>
                <w:sz w:val="24"/>
                <w:szCs w:val="24"/>
                <w:lang w:eastAsia="pl-PL"/>
              </w:rPr>
              <w:t>Częścią</w:t>
            </w:r>
            <w:r w:rsidRPr="008445B4">
              <w:rPr>
                <w:color w:val="000000"/>
                <w:sz w:val="24"/>
                <w:szCs w:val="24"/>
                <w:lang w:eastAsia="pl-PL"/>
              </w:rPr>
              <w:t xml:space="preserve"> za łączną wartość brutto: ........................PLN, słownie: ......................................................................................................PLN, Deklarujemy r</w:t>
            </w:r>
            <w:r w:rsidR="009F43C9">
              <w:rPr>
                <w:color w:val="000000"/>
                <w:sz w:val="24"/>
                <w:szCs w:val="24"/>
                <w:lang w:eastAsia="pl-PL"/>
              </w:rPr>
              <w:t>ealizację dostaw w ciągu: 2</w:t>
            </w:r>
            <w:r w:rsidRPr="008445B4">
              <w:rPr>
                <w:color w:val="000000"/>
                <w:sz w:val="24"/>
                <w:szCs w:val="24"/>
                <w:lang w:eastAsia="pl-PL"/>
              </w:rPr>
              <w:t xml:space="preserve">dni </w:t>
            </w:r>
          </w:p>
        </w:tc>
      </w:tr>
    </w:tbl>
    <w:p w:rsidR="008445B4" w:rsidRPr="0002283B" w:rsidRDefault="0002283B" w:rsidP="00923239">
      <w:pPr>
        <w:suppressAutoHyphens w:val="0"/>
        <w:spacing w:before="120"/>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DC2BFC">
      <w:pPr>
        <w:jc w:val="both"/>
        <w:rPr>
          <w:sz w:val="24"/>
          <w:szCs w:val="24"/>
        </w:rPr>
      </w:pPr>
    </w:p>
    <w:p w:rsidR="00F37F93" w:rsidRPr="00A05E56" w:rsidRDefault="00F37F93"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Oferowany przez nas termin płatności wynosi </w:t>
      </w:r>
      <w:r w:rsidR="00EF3FB4">
        <w:rPr>
          <w:b/>
          <w:bCs/>
          <w:szCs w:val="24"/>
        </w:rPr>
        <w:t>6</w:t>
      </w:r>
      <w:r w:rsidRPr="00A05E56">
        <w:rPr>
          <w:b/>
          <w:bCs/>
          <w:szCs w:val="24"/>
        </w:rPr>
        <w:t xml:space="preserve">0 dni, </w:t>
      </w:r>
      <w:r w:rsidRPr="00A05E56">
        <w:rPr>
          <w:szCs w:val="24"/>
        </w:rPr>
        <w:t>licząc od daty otrzymania przez  Zamawiającego faktury po zrealizowaniu zamówienia. W przypadku, gdy rea</w:t>
      </w:r>
      <w:r w:rsidR="008445B4">
        <w:rPr>
          <w:szCs w:val="24"/>
        </w:rPr>
        <w:t>lizacja zamówienia odbywa się w</w:t>
      </w:r>
      <w:r w:rsidRPr="00A05E56">
        <w:rPr>
          <w:szCs w:val="24"/>
        </w:rPr>
        <w:t xml:space="preserve"> terminie późniejszym, niż data wpływu faktury do Zamawiającego, termin płatności liczony jest od daty realizacji zamówienia.</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Oświadczamy, iż oferta zawiera wszystkie koszty związane z dostawą przedmiotu oferty włącznie z wszelkimi kosztami wynikającymi z zapisów SIWZ.</w:t>
      </w:r>
    </w:p>
    <w:p w:rsidR="005507E2" w:rsidRPr="00A05E56" w:rsidRDefault="005507E2" w:rsidP="00A05E56">
      <w:pPr>
        <w:pStyle w:val="Blockquote"/>
        <w:numPr>
          <w:ilvl w:val="0"/>
          <w:numId w:val="7"/>
        </w:numPr>
        <w:tabs>
          <w:tab w:val="left" w:pos="360"/>
        </w:tabs>
        <w:spacing w:before="0" w:after="0" w:line="276" w:lineRule="auto"/>
        <w:ind w:right="0"/>
        <w:jc w:val="both"/>
        <w:rPr>
          <w:szCs w:val="24"/>
        </w:rPr>
      </w:pPr>
      <w:r w:rsidRPr="00A05E56">
        <w:rPr>
          <w:szCs w:val="24"/>
        </w:rPr>
        <w:t xml:space="preserve">Zapoznaliśmy się z projektem </w:t>
      </w:r>
      <w:r w:rsidR="00535C39" w:rsidRPr="00A05E56">
        <w:rPr>
          <w:szCs w:val="24"/>
        </w:rPr>
        <w:t xml:space="preserve">istotnych postanowień </w:t>
      </w:r>
      <w:r w:rsidRPr="00A05E56">
        <w:rPr>
          <w:szCs w:val="24"/>
        </w:rPr>
        <w:t>umowy i</w:t>
      </w:r>
      <w:r w:rsidR="00535C39" w:rsidRPr="00A05E56">
        <w:rPr>
          <w:szCs w:val="24"/>
        </w:rPr>
        <w:t xml:space="preserve"> nie wnosimy w stosunku do niego</w:t>
      </w:r>
      <w:r w:rsidRPr="00A05E56">
        <w:rPr>
          <w:szCs w:val="24"/>
        </w:rPr>
        <w:t xml:space="preserve"> żadnych uwag, a w przypadku wyboru naszej oferty podpiszemy umowę bez </w:t>
      </w:r>
      <w:r w:rsidR="00535C39" w:rsidRPr="00A05E56">
        <w:rPr>
          <w:szCs w:val="24"/>
        </w:rPr>
        <w:t>zastrzeżeń</w:t>
      </w:r>
      <w:r w:rsidRPr="00A05E56">
        <w:rPr>
          <w:szCs w:val="24"/>
        </w:rPr>
        <w:t>.</w:t>
      </w:r>
    </w:p>
    <w:p w:rsidR="009F43C9" w:rsidRDefault="00DC2BFC" w:rsidP="009F43C9">
      <w:pPr>
        <w:pStyle w:val="Default"/>
        <w:numPr>
          <w:ilvl w:val="0"/>
          <w:numId w:val="7"/>
        </w:numPr>
        <w:spacing w:line="276" w:lineRule="auto"/>
      </w:pPr>
      <w:r w:rsidRPr="00A05E56">
        <w:t>Pozostaje</w:t>
      </w:r>
      <w:r w:rsidR="00E620CF">
        <w:t xml:space="preserve">my związani ofertą przez okres </w:t>
      </w:r>
      <w:r w:rsidR="009F43C9">
        <w:t>3</w:t>
      </w:r>
      <w:r w:rsidRPr="00A05E56">
        <w:t>0</w:t>
      </w:r>
      <w:r w:rsidR="00EF3FB4">
        <w:t xml:space="preserve"> dni </w:t>
      </w:r>
      <w:bookmarkStart w:id="0" w:name="_GoBack"/>
      <w:bookmarkEnd w:id="0"/>
      <w:r w:rsidRPr="00A05E56">
        <w:t xml:space="preserve"> od daty otwarcia oferty.</w:t>
      </w:r>
    </w:p>
    <w:p w:rsidR="006D6A65" w:rsidRPr="009F43C9" w:rsidRDefault="006D6A65" w:rsidP="009F43C9">
      <w:pPr>
        <w:pStyle w:val="Default"/>
        <w:numPr>
          <w:ilvl w:val="0"/>
          <w:numId w:val="7"/>
        </w:numPr>
        <w:spacing w:line="276" w:lineRule="auto"/>
      </w:pPr>
      <w:r w:rsidRPr="009F43C9">
        <w:rPr>
          <w:bCs/>
        </w:rPr>
        <w:t xml:space="preserve">Przedmiotowe zamówienie zamierzamy wykonać samodzielnie / powierzyć jego </w:t>
      </w:r>
      <w:r w:rsidR="00923239" w:rsidRPr="009F43C9">
        <w:rPr>
          <w:bCs/>
        </w:rPr>
        <w:t>Zrealizuję</w:t>
      </w:r>
      <w:r w:rsidRPr="009F43C9">
        <w:rPr>
          <w:bCs/>
        </w:rPr>
        <w:t xml:space="preserve"> w zakresie</w:t>
      </w:r>
      <w:r w:rsidR="00923239" w:rsidRPr="009F43C9">
        <w:rPr>
          <w:bCs/>
        </w:rPr>
        <w:t>*</w:t>
      </w:r>
      <w:r w:rsidRPr="009F43C9">
        <w:rPr>
          <w:bCs/>
        </w:rPr>
        <w:t xml:space="preserve">: </w:t>
      </w:r>
      <w:r w:rsidR="003B743A" w:rsidRPr="009F43C9">
        <w:rPr>
          <w:bCs/>
        </w:rPr>
        <w:t>.............................................................</w:t>
      </w:r>
      <w:r w:rsidRPr="009F43C9">
        <w:rPr>
          <w:bCs/>
        </w:rPr>
        <w:t>.............................</w:t>
      </w:r>
      <w:r w:rsidR="00923239" w:rsidRPr="009F43C9">
        <w:rPr>
          <w:bCs/>
        </w:rPr>
        <w:t>**</w:t>
      </w:r>
      <w:r w:rsidRPr="009F43C9">
        <w:rPr>
          <w:bCs/>
        </w:rPr>
        <w:t>. podwykonawcy:......................................................</w:t>
      </w:r>
      <w:r w:rsidR="003B743A" w:rsidRPr="009F43C9">
        <w:rPr>
          <w:bCs/>
        </w:rPr>
        <w:t>.............................................</w:t>
      </w:r>
      <w:r w:rsidR="00923239" w:rsidRPr="009F43C9">
        <w:rPr>
          <w:bCs/>
        </w:rPr>
        <w:t>***</w:t>
      </w:r>
      <w:r w:rsidR="003B743A" w:rsidRPr="009F43C9">
        <w:rPr>
          <w:bCs/>
        </w:rPr>
        <w:t>.</w:t>
      </w:r>
      <w:r w:rsidRPr="009F43C9">
        <w:rPr>
          <w:bCs/>
        </w:rPr>
        <w:t xml:space="preserve"> </w:t>
      </w:r>
    </w:p>
    <w:p w:rsidR="006013D8" w:rsidRPr="006013D8" w:rsidRDefault="006013D8" w:rsidP="006013D8">
      <w:pPr>
        <w:widowControl w:val="0"/>
        <w:autoSpaceDE w:val="0"/>
        <w:spacing w:before="100" w:line="276" w:lineRule="auto"/>
        <w:jc w:val="both"/>
        <w:rPr>
          <w:b/>
          <w:bCs/>
          <w:sz w:val="24"/>
          <w:szCs w:val="24"/>
        </w:rPr>
      </w:pPr>
      <w:r w:rsidRPr="006013D8">
        <w:rPr>
          <w:b/>
          <w:bCs/>
          <w:sz w:val="24"/>
          <w:szCs w:val="24"/>
        </w:rPr>
        <w:t>Oświadczamy, iż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2001r. Prawo farmaceutyczne (</w:t>
      </w:r>
      <w:proofErr w:type="spellStart"/>
      <w:r w:rsidRPr="006013D8">
        <w:rPr>
          <w:bCs/>
        </w:rPr>
        <w:t>t.j</w:t>
      </w:r>
      <w:proofErr w:type="spellEnd"/>
      <w:r w:rsidRPr="006013D8">
        <w:rPr>
          <w:bCs/>
        </w:rPr>
        <w:t xml:space="preserve">. Dz. U. z 2016 r. poz. 2142). Kopie ww. dokumentów zobowiązujemy się dostarczyć na każde żądanie Zamawiającego. </w:t>
      </w:r>
    </w:p>
    <w:p w:rsidR="006013D8" w:rsidRPr="006013D8" w:rsidRDefault="006013D8" w:rsidP="007E2F6B">
      <w:pPr>
        <w:pStyle w:val="Akapitzlist"/>
        <w:widowControl w:val="0"/>
        <w:numPr>
          <w:ilvl w:val="0"/>
          <w:numId w:val="13"/>
        </w:numPr>
        <w:autoSpaceDE w:val="0"/>
        <w:spacing w:before="100"/>
        <w:jc w:val="both"/>
        <w:rPr>
          <w:bCs/>
        </w:rPr>
      </w:pPr>
      <w:r w:rsidRPr="006013D8">
        <w:rPr>
          <w:bCs/>
        </w:rPr>
        <w:t>wszystkie zaoferowane przez nas wyroby medyczne zostały wprowadzone do obrotu zgodnie z przepisami ustawy z dnia 20 maja 2010r. o wyrobach medycznych (</w:t>
      </w:r>
      <w:proofErr w:type="spellStart"/>
      <w:r w:rsidRPr="006013D8">
        <w:rPr>
          <w:bCs/>
        </w:rPr>
        <w:t>t.j</w:t>
      </w:r>
      <w:proofErr w:type="spellEnd"/>
      <w:r w:rsidRPr="006013D8">
        <w:rPr>
          <w:bCs/>
        </w:rPr>
        <w:t>. Dz. U. z 2017 r. poz. 211). 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6013D8" w:rsidRPr="00CF571F" w:rsidRDefault="006013D8" w:rsidP="006013D8">
      <w:pPr>
        <w:contextualSpacing/>
        <w:jc w:val="both"/>
        <w:rPr>
          <w:rFonts w:ascii="Times" w:hAnsi="Times" w:cs="Tahoma"/>
          <w:b/>
          <w:bCs/>
          <w:color w:val="000000"/>
          <w:sz w:val="24"/>
          <w:szCs w:val="24"/>
          <w:lang w:eastAsia="pl-PL"/>
        </w:rPr>
      </w:pPr>
      <w:r w:rsidRPr="00CF571F">
        <w:rPr>
          <w:rFonts w:ascii="Times" w:hAnsi="Times" w:cs="Tahoma"/>
          <w:b/>
          <w:bCs/>
          <w:color w:val="000000"/>
          <w:sz w:val="24"/>
          <w:szCs w:val="24"/>
          <w:lang w:eastAsia="pl-PL"/>
        </w:rPr>
        <w:t>Oświadczamy, że:</w:t>
      </w:r>
    </w:p>
    <w:p w:rsidR="006013D8" w:rsidRPr="00CF571F" w:rsidRDefault="006013D8" w:rsidP="006013D8">
      <w:pPr>
        <w:numPr>
          <w:ilvl w:val="0"/>
          <w:numId w:val="14"/>
        </w:numPr>
        <w:spacing w:after="200"/>
        <w:ind w:left="284" w:hanging="284"/>
        <w:jc w:val="both"/>
        <w:rPr>
          <w:rFonts w:ascii="Times" w:hAnsi="Times"/>
          <w:sz w:val="24"/>
          <w:szCs w:val="24"/>
          <w:lang w:eastAsia="pl-PL"/>
        </w:rPr>
      </w:pPr>
      <w:r w:rsidRPr="00CF571F">
        <w:rPr>
          <w:rFonts w:ascii="Times" w:hAnsi="Times"/>
          <w:sz w:val="24"/>
          <w:szCs w:val="24"/>
          <w:lang w:eastAsia="pl-PL"/>
        </w:rPr>
        <w:t xml:space="preserve">Wielkość przedsiębiorstwa </w:t>
      </w:r>
      <w:r w:rsidRPr="00CF571F">
        <w:rPr>
          <w:rFonts w:ascii="Times" w:hAnsi="Times" w:cs="Tahoma"/>
          <w:sz w:val="24"/>
          <w:szCs w:val="24"/>
        </w:rPr>
        <w:t>Zgodnie z zaleceniem Komisji z dnia 6 maja 2003 r. dotyczącym definicji mikroprzedsiębiorstw oraz małych i średnich przedsiębiorstw (Dz.U. L 124 z 20.5.2003, s. 36)</w:t>
      </w:r>
      <w:r w:rsidRPr="00CF571F">
        <w:rPr>
          <w:rFonts w:ascii="Times" w:hAnsi="Times"/>
          <w:sz w:val="24"/>
          <w:szCs w:val="24"/>
          <w:lang w:eastAsia="pl-PL"/>
        </w:rPr>
        <w:t xml:space="preserve"> </w:t>
      </w:r>
      <w:r w:rsidR="00773EEA">
        <w:rPr>
          <w:rFonts w:ascii="Times" w:hAnsi="Times"/>
          <w:sz w:val="24"/>
          <w:szCs w:val="24"/>
          <w:lang w:eastAsia="pl-PL"/>
        </w:rPr>
        <w:t>(oznaczyć znakiem X</w:t>
      </w:r>
      <w:r w:rsidRPr="00CF571F">
        <w:rPr>
          <w:rFonts w:ascii="Times" w:hAnsi="Times"/>
          <w:sz w:val="24"/>
          <w:szCs w:val="24"/>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Mikroprzedsiębiorstwo</w:t>
            </w:r>
            <w:r w:rsidRPr="00CF571F">
              <w:rPr>
                <w:rFonts w:ascii="Times" w:hAnsi="Times" w:cs="Tahoma"/>
                <w:sz w:val="24"/>
                <w:szCs w:val="24"/>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Małe przedsiębiorstwo</w:t>
            </w:r>
            <w:r w:rsidRPr="00CF571F">
              <w:rPr>
                <w:rFonts w:ascii="Times" w:hAnsi="Times" w:cs="Tahoma"/>
                <w:sz w:val="24"/>
                <w:szCs w:val="24"/>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kern w:val="2"/>
                <w:sz w:val="24"/>
                <w:szCs w:val="24"/>
              </w:rPr>
            </w:pPr>
            <w:r w:rsidRPr="00CF571F">
              <w:rPr>
                <w:rFonts w:ascii="Times" w:hAnsi="Times" w:cs="Tahoma"/>
                <w:b/>
                <w:sz w:val="24"/>
                <w:szCs w:val="24"/>
              </w:rPr>
              <w:t>Średnie przedsiębiorstwa</w:t>
            </w:r>
            <w:r w:rsidRPr="00CF571F">
              <w:rPr>
                <w:rFonts w:ascii="Times" w:hAnsi="Times" w:cs="Tahoma"/>
                <w:sz w:val="24"/>
                <w:szCs w:val="24"/>
              </w:rPr>
              <w:t xml:space="preserve">: przedsiębiorstwa, które nie są </w:t>
            </w:r>
            <w:r w:rsidRPr="00CF571F">
              <w:rPr>
                <w:rFonts w:ascii="Times" w:hAnsi="Times" w:cs="Tahoma"/>
                <w:sz w:val="24"/>
                <w:szCs w:val="24"/>
              </w:rPr>
              <w:lastRenderedPageBreak/>
              <w:t>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r w:rsidR="006013D8" w:rsidRPr="00CF571F"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CF571F" w:rsidRDefault="006013D8" w:rsidP="00544151">
            <w:pPr>
              <w:contextualSpacing/>
              <w:jc w:val="both"/>
              <w:rPr>
                <w:rFonts w:ascii="Times" w:hAnsi="Times" w:cs="Tahoma"/>
                <w:b/>
                <w:kern w:val="2"/>
                <w:sz w:val="24"/>
                <w:szCs w:val="24"/>
              </w:rPr>
            </w:pPr>
            <w:r w:rsidRPr="00CF571F">
              <w:rPr>
                <w:rFonts w:ascii="Times" w:hAnsi="Times" w:cs="Tahoma"/>
                <w:b/>
                <w:sz w:val="24"/>
                <w:szCs w:val="24"/>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CF571F" w:rsidRDefault="006013D8" w:rsidP="00544151">
            <w:pPr>
              <w:contextualSpacing/>
              <w:jc w:val="both"/>
              <w:rPr>
                <w:rFonts w:ascii="Times" w:hAnsi="Times" w:cs="Tahoma"/>
                <w:kern w:val="2"/>
                <w:sz w:val="24"/>
                <w:szCs w:val="24"/>
              </w:rPr>
            </w:pPr>
          </w:p>
        </w:tc>
      </w:tr>
    </w:tbl>
    <w:p w:rsidR="006013D8" w:rsidRPr="006013D8" w:rsidRDefault="006013D8" w:rsidP="006013D8">
      <w:pPr>
        <w:widowControl w:val="0"/>
        <w:autoSpaceDE w:val="0"/>
        <w:spacing w:before="100" w:line="276" w:lineRule="auto"/>
        <w:jc w:val="both"/>
        <w:rPr>
          <w:bCs/>
        </w:rPr>
      </w:pPr>
    </w:p>
    <w:p w:rsidR="0021570E" w:rsidRDefault="006013D8" w:rsidP="0021570E">
      <w:pPr>
        <w:numPr>
          <w:ilvl w:val="0"/>
          <w:numId w:val="14"/>
        </w:numPr>
        <w:spacing w:after="200"/>
        <w:ind w:left="284" w:hanging="284"/>
        <w:jc w:val="both"/>
        <w:rPr>
          <w:rFonts w:ascii="Times" w:hAnsi="Times" w:cs="Tahoma"/>
          <w:bCs/>
          <w:sz w:val="24"/>
          <w:szCs w:val="24"/>
        </w:rPr>
      </w:pPr>
      <w:r w:rsidRPr="00CF571F">
        <w:rPr>
          <w:rFonts w:ascii="Times" w:hAnsi="Times" w:cs="Tahoma"/>
          <w:sz w:val="24"/>
          <w:szCs w:val="24"/>
        </w:rPr>
        <w:t>że wybór oferty</w:t>
      </w:r>
      <w:r w:rsidRPr="00CF571F">
        <w:rPr>
          <w:rFonts w:ascii="Times" w:hAnsi="Times" w:cs="Tahoma"/>
          <w:b/>
          <w:sz w:val="24"/>
          <w:szCs w:val="24"/>
        </w:rPr>
        <w:t xml:space="preserve"> </w:t>
      </w:r>
      <w:r w:rsidRPr="00CF571F">
        <w:rPr>
          <w:rFonts w:ascii="Times" w:hAnsi="Times" w:cs="Tahoma"/>
          <w:b/>
          <w:color w:val="FF0000"/>
          <w:sz w:val="24"/>
          <w:szCs w:val="24"/>
        </w:rPr>
        <w:t>nie będzie/ będzie</w:t>
      </w:r>
      <w:r w:rsidR="005F768C">
        <w:rPr>
          <w:rFonts w:ascii="Times" w:hAnsi="Times" w:cs="Tahoma"/>
          <w:b/>
          <w:color w:val="FF0000"/>
          <w:sz w:val="24"/>
          <w:szCs w:val="24"/>
          <w:vertAlign w:val="superscript"/>
        </w:rPr>
        <w:t>*</w:t>
      </w:r>
      <w:r w:rsidRPr="00CF571F">
        <w:rPr>
          <w:rFonts w:ascii="Times" w:hAnsi="Times" w:cs="Tahoma"/>
          <w:b/>
          <w:sz w:val="24"/>
          <w:szCs w:val="24"/>
        </w:rPr>
        <w:t xml:space="preserve"> </w:t>
      </w:r>
      <w:r w:rsidRPr="00CF571F">
        <w:rPr>
          <w:rFonts w:ascii="Times" w:hAnsi="Times" w:cs="Tahoma"/>
          <w:sz w:val="24"/>
          <w:szCs w:val="24"/>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Default="005507E2" w:rsidP="0021570E">
      <w:pPr>
        <w:numPr>
          <w:ilvl w:val="0"/>
          <w:numId w:val="14"/>
        </w:numPr>
        <w:spacing w:after="200"/>
        <w:ind w:left="284" w:hanging="284"/>
        <w:jc w:val="both"/>
        <w:rPr>
          <w:rFonts w:ascii="Times" w:hAnsi="Times" w:cs="Tahoma"/>
          <w:bCs/>
          <w:sz w:val="24"/>
          <w:szCs w:val="24"/>
        </w:rPr>
      </w:pPr>
      <w:r w:rsidRPr="0021570E">
        <w:rPr>
          <w:sz w:val="24"/>
          <w:szCs w:val="24"/>
        </w:rPr>
        <w:t xml:space="preserve">Oświadczamy, że zapoznaliśmy się ze wszystkimi warunkami zamówienia, </w:t>
      </w:r>
      <w:r w:rsidR="00DC2BFC" w:rsidRPr="0021570E">
        <w:rPr>
          <w:sz w:val="24"/>
          <w:szCs w:val="24"/>
        </w:rPr>
        <w:t>specyfikacją istotnych warunków</w:t>
      </w:r>
      <w:r w:rsidRPr="0021570E">
        <w:rPr>
          <w:sz w:val="24"/>
          <w:szCs w:val="24"/>
        </w:rPr>
        <w:t xml:space="preserve"> zamówienia oraz załącznikami do </w:t>
      </w:r>
      <w:proofErr w:type="spellStart"/>
      <w:r w:rsidRPr="0021570E">
        <w:rPr>
          <w:sz w:val="24"/>
          <w:szCs w:val="24"/>
        </w:rPr>
        <w:t>siwz</w:t>
      </w:r>
      <w:proofErr w:type="spellEnd"/>
      <w:r w:rsidRPr="0021570E">
        <w:rPr>
          <w:sz w:val="24"/>
          <w:szCs w:val="24"/>
        </w:rPr>
        <w:t>.</w:t>
      </w:r>
    </w:p>
    <w:p w:rsidR="0021570E" w:rsidRPr="00CF571F" w:rsidRDefault="0021570E" w:rsidP="0021570E">
      <w:pPr>
        <w:numPr>
          <w:ilvl w:val="0"/>
          <w:numId w:val="14"/>
        </w:numPr>
        <w:spacing w:after="200"/>
        <w:ind w:left="284" w:hanging="284"/>
        <w:jc w:val="both"/>
        <w:rPr>
          <w:rFonts w:ascii="Times" w:hAnsi="Times" w:cs="Tahoma"/>
          <w:bCs/>
          <w:sz w:val="24"/>
          <w:szCs w:val="24"/>
        </w:rPr>
      </w:pPr>
      <w:bookmarkStart w:id="1" w:name="_Hlk498946064"/>
      <w:r w:rsidRPr="00CF571F">
        <w:rPr>
          <w:rFonts w:ascii="Times" w:hAnsi="Times" w:cs="Tahoma"/>
          <w:bCs/>
          <w:color w:val="000000"/>
          <w:sz w:val="24"/>
          <w:szCs w:val="24"/>
        </w:rPr>
        <w:t>Pod groźbą odpowiedzialności karnej</w:t>
      </w:r>
      <w:r w:rsidRPr="00CF571F">
        <w:rPr>
          <w:rFonts w:ascii="Times" w:hAnsi="Times" w:cs="Tahoma"/>
          <w:color w:val="000000"/>
          <w:sz w:val="24"/>
          <w:szCs w:val="24"/>
        </w:rPr>
        <w:t xml:space="preserve"> oświadczamy, że załączone do oferty dokumenty opisują stan prawny i faktyczny, aktualny na dzień otwarcia ofert (art. 297 K.K.)</w:t>
      </w:r>
    </w:p>
    <w:bookmarkEnd w:id="1"/>
    <w:p w:rsidR="0021570E" w:rsidRPr="00A05E56" w:rsidRDefault="0021570E" w:rsidP="0021570E">
      <w:pPr>
        <w:spacing w:line="276" w:lineRule="auto"/>
        <w:jc w:val="both"/>
        <w:rPr>
          <w:sz w:val="24"/>
          <w:szCs w:val="24"/>
        </w:rPr>
      </w:pPr>
    </w:p>
    <w:p w:rsidR="005507E2" w:rsidRDefault="005507E2" w:rsidP="005507E2">
      <w:pPr>
        <w:ind w:right="-1"/>
        <w:rPr>
          <w:i/>
          <w:sz w:val="24"/>
          <w:szCs w:val="24"/>
        </w:rPr>
      </w:pPr>
    </w:p>
    <w:p w:rsidR="005507E2" w:rsidRDefault="005507E2" w:rsidP="005507E2">
      <w:pPr>
        <w:ind w:right="-1"/>
        <w:rPr>
          <w:i/>
          <w:sz w:val="24"/>
          <w:szCs w:val="24"/>
        </w:rPr>
      </w:pPr>
    </w:p>
    <w:p w:rsidR="004D35B6" w:rsidRPr="005507E2" w:rsidRDefault="004D35B6" w:rsidP="005507E2">
      <w:pPr>
        <w:ind w:right="-1"/>
        <w:rPr>
          <w:i/>
          <w:sz w:val="24"/>
          <w:szCs w:val="24"/>
        </w:rPr>
      </w:pPr>
    </w:p>
    <w:p w:rsidR="005507E2" w:rsidRPr="00696309" w:rsidRDefault="005507E2" w:rsidP="005507E2">
      <w:pPr>
        <w:ind w:left="-142" w:right="-1"/>
        <w:jc w:val="center"/>
        <w:rPr>
          <w:i/>
        </w:rPr>
      </w:pPr>
      <w:r>
        <w:rPr>
          <w:i/>
        </w:rPr>
        <w:t xml:space="preserve">                                                                                    </w:t>
      </w:r>
      <w:r w:rsidRPr="00696309">
        <w:rPr>
          <w:i/>
        </w:rPr>
        <w:t>…………………………………</w:t>
      </w:r>
    </w:p>
    <w:p w:rsidR="003B743A" w:rsidRDefault="005507E2" w:rsidP="005507E2">
      <w:pPr>
        <w:ind w:left="-142" w:right="-1"/>
        <w:jc w:val="center"/>
        <w:rPr>
          <w:i/>
          <w:u w:val="single"/>
        </w:rPr>
      </w:pPr>
      <w:r w:rsidRPr="00696309">
        <w:rPr>
          <w:b/>
        </w:rPr>
        <w:t xml:space="preserve">                                                                       (podpis wykonawcy</w:t>
      </w:r>
      <w:r w:rsidR="002E3D56">
        <w:rPr>
          <w:b/>
        </w:rPr>
        <w:t>, zgodny  ze sposobem reprezentacji)</w:t>
      </w:r>
    </w:p>
    <w:p w:rsidR="005507E2" w:rsidRDefault="005507E2" w:rsidP="003B743A">
      <w:pPr>
        <w:jc w:val="right"/>
      </w:pPr>
    </w:p>
    <w:p w:rsidR="00DC3DA1" w:rsidRDefault="00DC3DA1" w:rsidP="003B743A">
      <w:pPr>
        <w:tabs>
          <w:tab w:val="left" w:pos="1200"/>
        </w:tabs>
        <w:rPr>
          <w:b/>
          <w:i/>
        </w:rPr>
      </w:pPr>
    </w:p>
    <w:p w:rsidR="003B743A" w:rsidRDefault="003B743A" w:rsidP="003B743A">
      <w:pPr>
        <w:tabs>
          <w:tab w:val="left" w:pos="1200"/>
        </w:tabs>
        <w:rPr>
          <w:b/>
          <w:i/>
        </w:rPr>
      </w:pPr>
    </w:p>
    <w:p w:rsidR="003B743A" w:rsidRPr="003B743A" w:rsidRDefault="003B743A" w:rsidP="003B743A">
      <w:pPr>
        <w:tabs>
          <w:tab w:val="left" w:pos="1200"/>
        </w:tabs>
        <w:rPr>
          <w:b/>
          <w:i/>
        </w:rPr>
      </w:pPr>
      <w:r w:rsidRPr="003B743A">
        <w:rPr>
          <w:b/>
          <w:i/>
        </w:rPr>
        <w:t>Uwaga!</w:t>
      </w:r>
      <w:r w:rsidRPr="003B743A">
        <w:rPr>
          <w:b/>
          <w:i/>
        </w:rPr>
        <w:tab/>
      </w:r>
    </w:p>
    <w:p w:rsidR="003B743A" w:rsidRDefault="00923239" w:rsidP="003B743A">
      <w:r>
        <w:t xml:space="preserve">* </w:t>
      </w:r>
      <w:r w:rsidR="003B743A">
        <w:t xml:space="preserve"> niewłaściwe wykreślić</w:t>
      </w:r>
    </w:p>
    <w:p w:rsidR="003B743A" w:rsidRDefault="00923239" w:rsidP="003B743A">
      <w:r>
        <w:t>**</w:t>
      </w:r>
      <w:r w:rsidR="00773EEA">
        <w:t xml:space="preserve"> </w:t>
      </w:r>
      <w:r w:rsidR="003B743A">
        <w:t>wskazać zakres powierzony podwykonawcy/podwykonawcom</w:t>
      </w:r>
    </w:p>
    <w:p w:rsidR="003B743A" w:rsidRDefault="00923239" w:rsidP="003B743A">
      <w:r>
        <w:t>***</w:t>
      </w:r>
      <w:r w:rsidR="003B743A">
        <w:t xml:space="preserve"> </w:t>
      </w:r>
      <w:r w:rsidR="00773EEA">
        <w:t xml:space="preserve"> </w:t>
      </w:r>
      <w:r w:rsidR="003B743A">
        <w:t>podać  firmę /firmy podwykonawców</w:t>
      </w:r>
    </w:p>
    <w:p w:rsidR="00773EEA" w:rsidRPr="003B743A" w:rsidRDefault="00773EEA" w:rsidP="003B743A">
      <w:r>
        <w:t xml:space="preserve">**** wypełnić </w:t>
      </w:r>
    </w:p>
    <w:sectPr w:rsidR="00773EEA" w:rsidRPr="003B743A" w:rsidSect="007E2F6B">
      <w:headerReference w:type="default" r:id="rId7"/>
      <w:footerReference w:type="default" r:id="rId8"/>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A0" w:rsidRDefault="003509A0">
      <w:r>
        <w:separator/>
      </w:r>
    </w:p>
  </w:endnote>
  <w:endnote w:type="continuationSeparator" w:id="0">
    <w:p w:rsidR="003509A0" w:rsidRDefault="0035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3509A0">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5F768C">
                  <w:rPr>
                    <w:rStyle w:val="Numerstrony"/>
                    <w:noProof/>
                  </w:rPr>
                  <w:t>3</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A0" w:rsidRDefault="003509A0">
      <w:r>
        <w:separator/>
      </w:r>
    </w:p>
  </w:footnote>
  <w:footnote w:type="continuationSeparator" w:id="0">
    <w:p w:rsidR="003509A0" w:rsidRDefault="0035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72" w:rsidRDefault="00260272">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266C60"/>
    <w:rsid w:val="00014064"/>
    <w:rsid w:val="00015EFE"/>
    <w:rsid w:val="0002283B"/>
    <w:rsid w:val="00047547"/>
    <w:rsid w:val="00061757"/>
    <w:rsid w:val="00080EE0"/>
    <w:rsid w:val="00090608"/>
    <w:rsid w:val="000A5D73"/>
    <w:rsid w:val="0010738B"/>
    <w:rsid w:val="00114D76"/>
    <w:rsid w:val="00136393"/>
    <w:rsid w:val="0014453D"/>
    <w:rsid w:val="00165B81"/>
    <w:rsid w:val="001B1982"/>
    <w:rsid w:val="001C3D21"/>
    <w:rsid w:val="001C4AB8"/>
    <w:rsid w:val="001E2AA9"/>
    <w:rsid w:val="001E32B5"/>
    <w:rsid w:val="001F6163"/>
    <w:rsid w:val="0021570E"/>
    <w:rsid w:val="00260272"/>
    <w:rsid w:val="00266C60"/>
    <w:rsid w:val="00274407"/>
    <w:rsid w:val="002818EF"/>
    <w:rsid w:val="002E0C8D"/>
    <w:rsid w:val="002E3D56"/>
    <w:rsid w:val="0030579E"/>
    <w:rsid w:val="00334950"/>
    <w:rsid w:val="00345174"/>
    <w:rsid w:val="003509A0"/>
    <w:rsid w:val="003A36D0"/>
    <w:rsid w:val="003B743A"/>
    <w:rsid w:val="003C2502"/>
    <w:rsid w:val="00430BDC"/>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722DF"/>
    <w:rsid w:val="006A468B"/>
    <w:rsid w:val="006A5B2A"/>
    <w:rsid w:val="006D6A65"/>
    <w:rsid w:val="00721C8C"/>
    <w:rsid w:val="00724E9A"/>
    <w:rsid w:val="007628F0"/>
    <w:rsid w:val="00773EEA"/>
    <w:rsid w:val="00775624"/>
    <w:rsid w:val="00775A02"/>
    <w:rsid w:val="007A3EFA"/>
    <w:rsid w:val="007E2F6B"/>
    <w:rsid w:val="007F3083"/>
    <w:rsid w:val="007F7132"/>
    <w:rsid w:val="00821089"/>
    <w:rsid w:val="008445B4"/>
    <w:rsid w:val="00877063"/>
    <w:rsid w:val="008F5F1B"/>
    <w:rsid w:val="00907D04"/>
    <w:rsid w:val="00923239"/>
    <w:rsid w:val="00933876"/>
    <w:rsid w:val="00991F0C"/>
    <w:rsid w:val="009E33C4"/>
    <w:rsid w:val="009F43C9"/>
    <w:rsid w:val="009F6BA2"/>
    <w:rsid w:val="00A05E56"/>
    <w:rsid w:val="00A1709B"/>
    <w:rsid w:val="00A6681A"/>
    <w:rsid w:val="00AA5CAD"/>
    <w:rsid w:val="00AC2016"/>
    <w:rsid w:val="00AD03F3"/>
    <w:rsid w:val="00AD762F"/>
    <w:rsid w:val="00B372C8"/>
    <w:rsid w:val="00B539E4"/>
    <w:rsid w:val="00B606FE"/>
    <w:rsid w:val="00B93D33"/>
    <w:rsid w:val="00BB321E"/>
    <w:rsid w:val="00BC283B"/>
    <w:rsid w:val="00BF23CE"/>
    <w:rsid w:val="00C067A3"/>
    <w:rsid w:val="00CD5D48"/>
    <w:rsid w:val="00D36872"/>
    <w:rsid w:val="00D51831"/>
    <w:rsid w:val="00D745E2"/>
    <w:rsid w:val="00DC2BFC"/>
    <w:rsid w:val="00DC3DA1"/>
    <w:rsid w:val="00E00415"/>
    <w:rsid w:val="00E11BC8"/>
    <w:rsid w:val="00E3381A"/>
    <w:rsid w:val="00E3765E"/>
    <w:rsid w:val="00E620CF"/>
    <w:rsid w:val="00EE408D"/>
    <w:rsid w:val="00EF3FB4"/>
    <w:rsid w:val="00F3445D"/>
    <w:rsid w:val="00F37F93"/>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AD3A5"/>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Iwona Kowalewska</cp:lastModifiedBy>
  <cp:revision>11</cp:revision>
  <cp:lastPrinted>2016-12-21T11:32:00Z</cp:lastPrinted>
  <dcterms:created xsi:type="dcterms:W3CDTF">2016-12-21T11:32:00Z</dcterms:created>
  <dcterms:modified xsi:type="dcterms:W3CDTF">2018-03-29T07:46:00Z</dcterms:modified>
</cp:coreProperties>
</file>