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:rsidR="00260272" w:rsidRDefault="00260272">
      <w:pPr>
        <w:pStyle w:val="Nagwek2"/>
        <w:rPr>
          <w:b/>
          <w:szCs w:val="24"/>
        </w:rPr>
      </w:pPr>
      <w:r>
        <w:rPr>
          <w:b/>
          <w:szCs w:val="24"/>
        </w:rPr>
        <w:t>Wykonawca: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>
      <w:pPr>
        <w:rPr>
          <w:sz w:val="16"/>
          <w:szCs w:val="16"/>
        </w:rPr>
      </w:pPr>
      <w:r>
        <w:rPr>
          <w:sz w:val="16"/>
          <w:szCs w:val="16"/>
        </w:rPr>
        <w:t xml:space="preserve">  (pełna nazwa Wykonawcy i adres do korespondencji)</w:t>
      </w:r>
    </w:p>
    <w:p w:rsidR="00014064" w:rsidRDefault="00014064">
      <w:pPr>
        <w:rPr>
          <w:sz w:val="16"/>
          <w:szCs w:val="16"/>
        </w:rPr>
      </w:pPr>
    </w:p>
    <w:p w:rsidR="00014064" w:rsidRPr="006D6A65" w:rsidRDefault="00B372C8">
      <w:pPr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KRS/</w:t>
      </w:r>
      <w:proofErr w:type="spellStart"/>
      <w:r w:rsidRPr="006D6A65">
        <w:rPr>
          <w:rFonts w:ascii="Arial" w:hAnsi="Arial" w:cs="Arial"/>
          <w:i/>
          <w:sz w:val="16"/>
          <w:szCs w:val="16"/>
          <w:lang w:val="en-US"/>
        </w:rPr>
        <w:t>CEiDG</w:t>
      </w:r>
      <w:proofErr w:type="spellEnd"/>
      <w:r w:rsidRPr="006D6A65">
        <w:rPr>
          <w:sz w:val="16"/>
          <w:szCs w:val="16"/>
          <w:lang w:val="en-US"/>
        </w:rPr>
        <w:t xml:space="preserve"> …………………………………………..</w:t>
      </w:r>
    </w:p>
    <w:p w:rsidR="00B372C8" w:rsidRPr="006D6A65" w:rsidRDefault="00B372C8">
      <w:pPr>
        <w:rPr>
          <w:sz w:val="16"/>
          <w:szCs w:val="16"/>
          <w:lang w:val="en-US"/>
        </w:rPr>
      </w:pPr>
    </w:p>
    <w:p w:rsidR="00260272" w:rsidRPr="006D6A65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NIP/PESEL</w:t>
      </w:r>
      <w:r w:rsidRPr="006D6A65">
        <w:rPr>
          <w:sz w:val="16"/>
          <w:szCs w:val="16"/>
          <w:lang w:val="en-US"/>
        </w:rPr>
        <w:t>………………………………………...……………………………………………………………</w:t>
      </w:r>
    </w:p>
    <w:p w:rsidR="00260272" w:rsidRPr="006A5B2A" w:rsidRDefault="00260272">
      <w:pPr>
        <w:rPr>
          <w:sz w:val="24"/>
          <w:szCs w:val="24"/>
          <w:lang w:val="en-US"/>
        </w:rPr>
      </w:pPr>
      <w:r w:rsidRPr="006A5B2A">
        <w:rPr>
          <w:sz w:val="24"/>
          <w:szCs w:val="24"/>
          <w:lang w:val="en-US"/>
        </w:rPr>
        <w:t>tel./fax</w:t>
      </w:r>
      <w:r w:rsidR="00B372C8" w:rsidRPr="006A5B2A">
        <w:rPr>
          <w:sz w:val="24"/>
          <w:szCs w:val="24"/>
          <w:lang w:val="en-US"/>
        </w:rPr>
        <w:t xml:space="preserve">. </w:t>
      </w:r>
      <w:r w:rsidRPr="006A5B2A">
        <w:rPr>
          <w:sz w:val="16"/>
          <w:szCs w:val="16"/>
          <w:lang w:val="en-US"/>
        </w:rPr>
        <w:t>………………………</w:t>
      </w:r>
      <w:r w:rsidR="00B372C8" w:rsidRPr="006A5B2A">
        <w:rPr>
          <w:sz w:val="16"/>
          <w:szCs w:val="16"/>
          <w:lang w:val="en-US"/>
        </w:rPr>
        <w:t>…………..</w:t>
      </w:r>
      <w:r w:rsidRPr="006A5B2A">
        <w:rPr>
          <w:sz w:val="16"/>
          <w:szCs w:val="16"/>
          <w:lang w:val="en-US"/>
        </w:rPr>
        <w:t>……….</w:t>
      </w:r>
    </w:p>
    <w:p w:rsidR="00260272" w:rsidRPr="006A5B2A" w:rsidRDefault="00260272">
      <w:pPr>
        <w:rPr>
          <w:sz w:val="24"/>
          <w:szCs w:val="24"/>
          <w:lang w:val="en-US"/>
        </w:rPr>
      </w:pPr>
    </w:p>
    <w:p w:rsidR="00260272" w:rsidRPr="00923239" w:rsidRDefault="00260272">
      <w:pPr>
        <w:rPr>
          <w:sz w:val="24"/>
          <w:szCs w:val="24"/>
        </w:rPr>
      </w:pPr>
      <w:r w:rsidRPr="00923239">
        <w:rPr>
          <w:sz w:val="24"/>
          <w:szCs w:val="24"/>
        </w:rPr>
        <w:t xml:space="preserve">e-mail </w:t>
      </w:r>
      <w:r w:rsidRPr="00923239">
        <w:rPr>
          <w:sz w:val="16"/>
          <w:szCs w:val="16"/>
        </w:rPr>
        <w:t>……………………</w:t>
      </w:r>
      <w:r w:rsidR="00B372C8" w:rsidRPr="00923239">
        <w:rPr>
          <w:sz w:val="16"/>
          <w:szCs w:val="16"/>
        </w:rPr>
        <w:t>……………</w:t>
      </w:r>
      <w:r w:rsidRPr="00923239">
        <w:rPr>
          <w:sz w:val="16"/>
          <w:szCs w:val="16"/>
        </w:rPr>
        <w:t>………….</w:t>
      </w:r>
    </w:p>
    <w:p w:rsidR="00260272" w:rsidRPr="00923239" w:rsidRDefault="00260272">
      <w:pPr>
        <w:jc w:val="center"/>
        <w:rPr>
          <w:b/>
          <w:sz w:val="24"/>
          <w:szCs w:val="24"/>
        </w:rPr>
      </w:pPr>
    </w:p>
    <w:p w:rsidR="00535C39" w:rsidRPr="00A05E56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A05E56">
        <w:rPr>
          <w:b/>
          <w:sz w:val="32"/>
          <w:szCs w:val="32"/>
        </w:rPr>
        <w:t>OFERTA</w:t>
      </w:r>
    </w:p>
    <w:p w:rsidR="00535C39" w:rsidRPr="00BF23CE" w:rsidRDefault="00535C39" w:rsidP="00A05E56">
      <w:pPr>
        <w:suppressAutoHyphens w:val="0"/>
        <w:spacing w:line="360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Pr="00A05E56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:rsidR="00923239" w:rsidRDefault="00923239" w:rsidP="00923239">
      <w:pPr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535C39" w:rsidRPr="00BF23CE" w:rsidRDefault="00535C39" w:rsidP="00775624">
      <w:pPr>
        <w:spacing w:after="240"/>
        <w:contextualSpacing/>
        <w:rPr>
          <w:b/>
          <w:bCs/>
          <w:sz w:val="24"/>
          <w:szCs w:val="24"/>
        </w:rPr>
      </w:pPr>
      <w:r w:rsidRPr="00BF23CE">
        <w:rPr>
          <w:b/>
          <w:bCs/>
          <w:sz w:val="24"/>
          <w:szCs w:val="24"/>
        </w:rPr>
        <w:t xml:space="preserve">znak sprawy: </w:t>
      </w:r>
      <w:r w:rsidR="00C0028F">
        <w:rPr>
          <w:b/>
          <w:color w:val="000000"/>
          <w:sz w:val="24"/>
          <w:szCs w:val="24"/>
        </w:rPr>
        <w:t>ZP/2/2017</w:t>
      </w:r>
      <w:r w:rsidR="00775624" w:rsidRPr="00C32494">
        <w:rPr>
          <w:b/>
          <w:color w:val="000000"/>
          <w:sz w:val="24"/>
          <w:szCs w:val="24"/>
        </w:rPr>
        <w:t>/PN</w:t>
      </w:r>
    </w:p>
    <w:p w:rsidR="00A05E56" w:rsidRPr="00BF23CE" w:rsidRDefault="00775624" w:rsidP="00535C39">
      <w:pPr>
        <w:suppressAutoHyphens w:val="0"/>
        <w:spacing w:after="240" w:line="276" w:lineRule="auto"/>
        <w:ind w:firstLine="708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C32494">
        <w:rPr>
          <w:b/>
          <w:color w:val="000000"/>
          <w:sz w:val="24"/>
          <w:szCs w:val="24"/>
        </w:rPr>
        <w:t>„</w:t>
      </w:r>
      <w:r w:rsidRPr="00CC6949">
        <w:rPr>
          <w:b/>
          <w:color w:val="000000"/>
          <w:sz w:val="24"/>
          <w:szCs w:val="24"/>
        </w:rPr>
        <w:t>Dostawa produktów farmaceutycznych – leków dla szpitala w Łapach</w:t>
      </w:r>
      <w:r w:rsidRPr="00CC6949">
        <w:rPr>
          <w:b/>
          <w:sz w:val="24"/>
          <w:szCs w:val="24"/>
        </w:rPr>
        <w:t>”</w:t>
      </w:r>
    </w:p>
    <w:p w:rsidR="00923239" w:rsidRDefault="00535C39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BF23CE">
        <w:rPr>
          <w:sz w:val="24"/>
          <w:szCs w:val="24"/>
          <w:lang w:eastAsia="pl-PL"/>
        </w:rPr>
        <w:t>Oferujemy wykonanie przedmiotu zamówienia</w:t>
      </w:r>
      <w:r w:rsidR="00923239">
        <w:rPr>
          <w:sz w:val="24"/>
          <w:szCs w:val="24"/>
          <w:lang w:eastAsia="pl-PL"/>
        </w:rPr>
        <w:t xml:space="preserve"> w zakresie następujących </w:t>
      </w:r>
      <w:r w:rsidR="007F3083">
        <w:rPr>
          <w:sz w:val="24"/>
          <w:szCs w:val="24"/>
          <w:lang w:eastAsia="pl-PL"/>
        </w:rPr>
        <w:t>Części</w:t>
      </w:r>
      <w:r w:rsidR="00923239">
        <w:rPr>
          <w:sz w:val="24"/>
          <w:szCs w:val="24"/>
          <w:lang w:eastAsia="pl-PL"/>
        </w:rPr>
        <w:t>:</w:t>
      </w:r>
    </w:p>
    <w:p w:rsidR="00A05E56" w:rsidRDefault="00A05E56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8445B4" w:rsidRPr="008445B4" w:rsidTr="008445B4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7F3083" w:rsidRDefault="008445B4" w:rsidP="007F308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Numer </w:t>
            </w:r>
            <w:r w:rsidR="007F3083"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Części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Warunki Oferty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="007F3083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Częścią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C879CA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Częścią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</w:tbl>
    <w:p w:rsidR="008445B4" w:rsidRPr="0002283B" w:rsidRDefault="0002283B" w:rsidP="00923239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  <w:r w:rsidRPr="0002283B">
        <w:rPr>
          <w:i/>
          <w:sz w:val="24"/>
          <w:szCs w:val="24"/>
          <w:lang w:eastAsia="pl-PL"/>
        </w:rPr>
        <w:t xml:space="preserve">Uwaga! Można usunąć niewypełniane wiersze, części tabeli. </w:t>
      </w:r>
    </w:p>
    <w:p w:rsidR="00DC2BFC" w:rsidRPr="00A477DC" w:rsidRDefault="00DC2BFC" w:rsidP="00DC2BFC">
      <w:pPr>
        <w:jc w:val="both"/>
        <w:rPr>
          <w:sz w:val="24"/>
          <w:szCs w:val="24"/>
        </w:rPr>
      </w:pPr>
    </w:p>
    <w:p w:rsidR="00F37F93" w:rsidRPr="00A05E56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 xml:space="preserve">lizacja </w:t>
      </w:r>
      <w:r w:rsidR="008445B4">
        <w:rPr>
          <w:szCs w:val="24"/>
        </w:rPr>
        <w:lastRenderedPageBreak/>
        <w:t>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Oświadczamy, iż oferta zawiera wszystkie koszty związane z dostawą przedmiotu oferty włącznie z wszelkimi kosztami wynikającymi z zapisów SIWZ.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Zapoznaliśmy się z projektem </w:t>
      </w:r>
      <w:r w:rsidR="00535C39" w:rsidRPr="00A05E56">
        <w:rPr>
          <w:szCs w:val="24"/>
        </w:rPr>
        <w:t xml:space="preserve">istotnych postanowień </w:t>
      </w:r>
      <w:r w:rsidRPr="00A05E56">
        <w:rPr>
          <w:szCs w:val="24"/>
        </w:rPr>
        <w:t>umowy i</w:t>
      </w:r>
      <w:r w:rsidR="00535C39" w:rsidRPr="00A05E56">
        <w:rPr>
          <w:szCs w:val="24"/>
        </w:rPr>
        <w:t xml:space="preserve"> nie wnosimy w stosunku do niego</w:t>
      </w:r>
      <w:r w:rsidRPr="00A05E56">
        <w:rPr>
          <w:szCs w:val="24"/>
        </w:rPr>
        <w:t xml:space="preserve"> żadnych uwag, a w przypadku wyboru naszej oferty podpiszemy umowę bez </w:t>
      </w:r>
      <w:r w:rsidR="00535C39" w:rsidRPr="00A05E56">
        <w:rPr>
          <w:szCs w:val="24"/>
        </w:rPr>
        <w:t>zastrzeżeń</w:t>
      </w:r>
      <w:r w:rsidRPr="00A05E56">
        <w:rPr>
          <w:szCs w:val="24"/>
        </w:rPr>
        <w:t>.</w:t>
      </w:r>
    </w:p>
    <w:p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</w:t>
      </w:r>
      <w:r w:rsidR="00615639">
        <w:t>my związani ofertą przez okres 30 dni</w:t>
      </w:r>
      <w:bookmarkStart w:id="0" w:name="_GoBack"/>
      <w:bookmarkEnd w:id="0"/>
      <w:r w:rsidRPr="00A05E56">
        <w:t xml:space="preserve"> od daty otwarcia oferty.</w:t>
      </w:r>
    </w:p>
    <w:p w:rsidR="005507E2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Integralną </w:t>
      </w:r>
      <w:r w:rsidR="0002283B">
        <w:rPr>
          <w:szCs w:val="24"/>
        </w:rPr>
        <w:t>c</w:t>
      </w:r>
      <w:r w:rsidR="007F3083">
        <w:rPr>
          <w:szCs w:val="24"/>
        </w:rPr>
        <w:t>zęścią</w:t>
      </w:r>
      <w:r w:rsidRPr="00A05E56">
        <w:rPr>
          <w:szCs w:val="24"/>
        </w:rPr>
        <w:t xml:space="preserve"> oferty są wszystkie załączniki do oferty wymagane w specyfikacji jako niezbędne tj.:</w:t>
      </w:r>
    </w:p>
    <w:p w:rsidR="0064343A" w:rsidRPr="0064343A" w:rsidRDefault="0064343A" w:rsidP="0064343A">
      <w:pPr>
        <w:pStyle w:val="Akapitzlist"/>
        <w:widowControl w:val="0"/>
        <w:numPr>
          <w:ilvl w:val="0"/>
          <w:numId w:val="13"/>
        </w:numPr>
        <w:autoSpaceDE w:val="0"/>
        <w:spacing w:before="100" w:line="276" w:lineRule="auto"/>
        <w:jc w:val="both"/>
        <w:rPr>
          <w:bCs/>
        </w:rPr>
      </w:pPr>
      <w:r w:rsidRPr="0064343A">
        <w:rPr>
          <w:rFonts w:eastAsia="SimSun"/>
        </w:rPr>
        <w:t>„Oświadczenie wykonawcy” – składane na podstawie art. 25a ust. 1 ustawy dotyczące przesłanek wykluczenia z postępowania – zał. nr  5 do oferty;</w:t>
      </w:r>
    </w:p>
    <w:p w:rsidR="0064343A" w:rsidRPr="0064343A" w:rsidRDefault="0064343A" w:rsidP="0064343A">
      <w:pPr>
        <w:pStyle w:val="Akapitzlist"/>
        <w:widowControl w:val="0"/>
        <w:numPr>
          <w:ilvl w:val="0"/>
          <w:numId w:val="13"/>
        </w:numPr>
        <w:autoSpaceDE w:val="0"/>
        <w:spacing w:before="100" w:line="276" w:lineRule="auto"/>
        <w:jc w:val="both"/>
        <w:rPr>
          <w:bCs/>
        </w:rPr>
      </w:pPr>
      <w:r w:rsidRPr="0064343A">
        <w:rPr>
          <w:rFonts w:eastAsia="SimSun"/>
        </w:rPr>
        <w:t>„Oświadczenia wykonawcy” składane na podstawie art. 25a ust. 1 ustawy dotyczące spełnienia warunków udziału w postępowaniu – zał. nr  4  do oferty;</w:t>
      </w:r>
    </w:p>
    <w:p w:rsidR="0064343A" w:rsidRPr="0064343A" w:rsidRDefault="005507E2" w:rsidP="0064343A">
      <w:pPr>
        <w:pStyle w:val="Akapitzlist"/>
        <w:widowControl w:val="0"/>
        <w:numPr>
          <w:ilvl w:val="0"/>
          <w:numId w:val="13"/>
        </w:numPr>
        <w:autoSpaceDE w:val="0"/>
        <w:spacing w:before="100" w:line="276" w:lineRule="auto"/>
        <w:jc w:val="both"/>
        <w:rPr>
          <w:bCs/>
        </w:rPr>
      </w:pPr>
      <w:r w:rsidRPr="00A05E56">
        <w:t>pełnomocnictwo do podpisywania oferty oraz do pod</w:t>
      </w:r>
      <w:r w:rsidR="0014453D" w:rsidRPr="00A05E56">
        <w:t xml:space="preserve">pisywania zobowiązań w imieniu </w:t>
      </w:r>
      <w:r w:rsidRPr="00A05E56">
        <w:t>wykonawcy/konsorcjum (np. jeśli ofertę podpisuje osoba/osoby nie figurujące w odpisie z właściwego rejestru)</w:t>
      </w:r>
      <w:r w:rsidR="00E620CF">
        <w:t>;</w:t>
      </w:r>
    </w:p>
    <w:p w:rsidR="0064343A" w:rsidRPr="0064343A" w:rsidRDefault="00DC3DA1" w:rsidP="0064343A">
      <w:pPr>
        <w:pStyle w:val="Akapitzlist"/>
        <w:widowControl w:val="0"/>
        <w:numPr>
          <w:ilvl w:val="0"/>
          <w:numId w:val="13"/>
        </w:numPr>
        <w:autoSpaceDE w:val="0"/>
        <w:spacing w:before="100" w:line="276" w:lineRule="auto"/>
        <w:jc w:val="both"/>
        <w:rPr>
          <w:bCs/>
        </w:rPr>
      </w:pPr>
      <w:r w:rsidRPr="006A5B2A">
        <w:t>Wypełnione zestawienie pa</w:t>
      </w:r>
      <w:r w:rsidR="006A5B2A" w:rsidRPr="006A5B2A">
        <w:t xml:space="preserve">rametrów oferowanych </w:t>
      </w:r>
      <w:r w:rsidR="0002283B">
        <w:t xml:space="preserve">Części </w:t>
      </w:r>
      <w:r w:rsidR="006A5B2A" w:rsidRPr="006A5B2A">
        <w:t xml:space="preserve">(Zał. nr </w:t>
      </w:r>
      <w:r w:rsidRPr="006A5B2A">
        <w:t>1 do SIWZ</w:t>
      </w:r>
      <w:r w:rsidR="007F3083">
        <w:t xml:space="preserve"> - Arkusze wyceny i opisu Części</w:t>
      </w:r>
      <w:r w:rsidR="0002283B">
        <w:t xml:space="preserve"> objętych składaną ofertą</w:t>
      </w:r>
      <w:r w:rsidRPr="006A5B2A">
        <w:t>)</w:t>
      </w:r>
      <w:r w:rsidR="00E620CF">
        <w:t>;</w:t>
      </w:r>
    </w:p>
    <w:p w:rsidR="0064343A" w:rsidRDefault="0062406F" w:rsidP="0064343A">
      <w:pPr>
        <w:pStyle w:val="Akapitzlist"/>
        <w:widowControl w:val="0"/>
        <w:numPr>
          <w:ilvl w:val="0"/>
          <w:numId w:val="13"/>
        </w:numPr>
        <w:autoSpaceDE w:val="0"/>
        <w:spacing w:before="100" w:line="276" w:lineRule="auto"/>
        <w:jc w:val="both"/>
        <w:rPr>
          <w:bCs/>
        </w:rPr>
      </w:pPr>
      <w:r w:rsidRPr="0064343A">
        <w:rPr>
          <w:bCs/>
        </w:rPr>
        <w:t>………………………………………………………………………………………...</w:t>
      </w:r>
    </w:p>
    <w:p w:rsidR="006D6A65" w:rsidRPr="0064343A" w:rsidRDefault="006D6A65" w:rsidP="0064343A">
      <w:pPr>
        <w:pStyle w:val="Akapitzlist"/>
        <w:widowControl w:val="0"/>
        <w:numPr>
          <w:ilvl w:val="0"/>
          <w:numId w:val="13"/>
        </w:numPr>
        <w:autoSpaceDE w:val="0"/>
        <w:spacing w:before="100" w:line="276" w:lineRule="auto"/>
        <w:jc w:val="both"/>
        <w:rPr>
          <w:bCs/>
        </w:rPr>
      </w:pPr>
      <w:r w:rsidRPr="0064343A">
        <w:rPr>
          <w:bCs/>
        </w:rPr>
        <w:t xml:space="preserve">Przedmiotowe zamówienie zamierzamy wykonać samodzielnie / powierzyć jego </w:t>
      </w:r>
      <w:r w:rsidR="00923239" w:rsidRPr="0064343A">
        <w:rPr>
          <w:bCs/>
        </w:rPr>
        <w:t>Zrealizuję</w:t>
      </w:r>
      <w:r w:rsidRPr="0064343A">
        <w:rPr>
          <w:bCs/>
        </w:rPr>
        <w:t xml:space="preserve"> w zakresie</w:t>
      </w:r>
      <w:r w:rsidR="00923239" w:rsidRPr="0064343A">
        <w:rPr>
          <w:bCs/>
        </w:rPr>
        <w:t>*</w:t>
      </w:r>
      <w:r w:rsidRPr="0064343A">
        <w:rPr>
          <w:bCs/>
        </w:rPr>
        <w:t xml:space="preserve">: </w:t>
      </w:r>
      <w:r w:rsidR="003B743A" w:rsidRPr="0064343A">
        <w:rPr>
          <w:bCs/>
        </w:rPr>
        <w:t>.............................................................</w:t>
      </w:r>
      <w:r w:rsidRPr="0064343A">
        <w:rPr>
          <w:bCs/>
        </w:rPr>
        <w:t>.............................</w:t>
      </w:r>
      <w:r w:rsidR="00923239" w:rsidRPr="0064343A">
        <w:rPr>
          <w:bCs/>
        </w:rPr>
        <w:t>**</w:t>
      </w:r>
      <w:r w:rsidRPr="0064343A">
        <w:rPr>
          <w:bCs/>
        </w:rPr>
        <w:t>. podwykonawcy:......................................................</w:t>
      </w:r>
      <w:r w:rsidR="003B743A" w:rsidRPr="0064343A">
        <w:rPr>
          <w:bCs/>
        </w:rPr>
        <w:t>.............................................</w:t>
      </w:r>
      <w:r w:rsidR="00923239" w:rsidRPr="0064343A">
        <w:rPr>
          <w:bCs/>
        </w:rPr>
        <w:t>***</w:t>
      </w:r>
      <w:r w:rsidR="003B743A" w:rsidRPr="0064343A">
        <w:rPr>
          <w:bCs/>
        </w:rPr>
        <w:t>.</w:t>
      </w:r>
      <w:r w:rsidRPr="0064343A">
        <w:rPr>
          <w:bCs/>
        </w:rPr>
        <w:t xml:space="preserve"> </w:t>
      </w:r>
    </w:p>
    <w:p w:rsidR="005507E2" w:rsidRPr="00A05E56" w:rsidRDefault="005507E2" w:rsidP="0064343A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Oświadczamy, że zapoznaliśmy się ze wszystkimi warunkami zamówienia, </w:t>
      </w:r>
      <w:r w:rsidR="00DC2BFC" w:rsidRPr="00A05E56">
        <w:rPr>
          <w:sz w:val="24"/>
          <w:szCs w:val="24"/>
        </w:rPr>
        <w:t xml:space="preserve">specyfikacją </w:t>
      </w:r>
      <w:r w:rsidR="0064343A">
        <w:rPr>
          <w:sz w:val="24"/>
          <w:szCs w:val="24"/>
        </w:rPr>
        <w:t xml:space="preserve"> </w:t>
      </w:r>
      <w:r w:rsidR="00DC2BFC" w:rsidRPr="00A05E56">
        <w:rPr>
          <w:sz w:val="24"/>
          <w:szCs w:val="24"/>
        </w:rPr>
        <w:t>istotnych warunków</w:t>
      </w:r>
      <w:r w:rsidRPr="00A05E56">
        <w:rPr>
          <w:sz w:val="24"/>
          <w:szCs w:val="24"/>
        </w:rPr>
        <w:t xml:space="preserve"> zamówienia oraz załącznikami do </w:t>
      </w:r>
      <w:r w:rsidR="0064343A">
        <w:rPr>
          <w:sz w:val="24"/>
          <w:szCs w:val="24"/>
        </w:rPr>
        <w:t>SIWZ</w:t>
      </w:r>
      <w:r w:rsidRPr="00A05E56">
        <w:rPr>
          <w:sz w:val="24"/>
          <w:szCs w:val="24"/>
        </w:rPr>
        <w:t>.</w:t>
      </w: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5507E2" w:rsidRPr="005507E2" w:rsidRDefault="005507E2" w:rsidP="005507E2">
      <w:pPr>
        <w:ind w:right="-1"/>
        <w:rPr>
          <w:i/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Default="005507E2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Pr="003B743A" w:rsidRDefault="003B743A" w:rsidP="003B743A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3B743A" w:rsidRDefault="00923239" w:rsidP="003B743A">
      <w:r>
        <w:t xml:space="preserve">* </w:t>
      </w:r>
      <w:r w:rsidR="003B743A">
        <w:t xml:space="preserve"> niewłaściwe wykreślić</w:t>
      </w:r>
    </w:p>
    <w:p w:rsidR="003B743A" w:rsidRDefault="003B743A" w:rsidP="003B743A">
      <w:r>
        <w:t xml:space="preserve"> </w:t>
      </w:r>
      <w:r w:rsidR="00923239">
        <w:t>**</w:t>
      </w:r>
      <w:r>
        <w:t>wskazać zakres powierzony podwykonawcy/podwykonawcom</w:t>
      </w:r>
    </w:p>
    <w:p w:rsidR="003B743A" w:rsidRPr="003B743A" w:rsidRDefault="00923239" w:rsidP="003B743A">
      <w:r>
        <w:t>***</w:t>
      </w:r>
      <w:r w:rsidR="003B743A">
        <w:t xml:space="preserve"> podać  firmę /firmy podwykonawców</w:t>
      </w:r>
    </w:p>
    <w:sectPr w:rsidR="003B743A" w:rsidRPr="003B743A" w:rsidSect="00DC2BFC">
      <w:headerReference w:type="default" r:id="rId7"/>
      <w:footerReference w:type="default" r:id="rId8"/>
      <w:footnotePr>
        <w:pos w:val="beneathText"/>
      </w:footnotePr>
      <w:pgSz w:w="11905" w:h="16837"/>
      <w:pgMar w:top="1417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1D" w:rsidRDefault="001E751D">
      <w:r>
        <w:separator/>
      </w:r>
    </w:p>
  </w:endnote>
  <w:endnote w:type="continuationSeparator" w:id="0">
    <w:p w:rsidR="001E751D" w:rsidRDefault="001E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72" w:rsidRDefault="00724E9A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3C250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1563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3C250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1563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1D" w:rsidRDefault="001E751D">
      <w:r>
        <w:separator/>
      </w:r>
    </w:p>
  </w:footnote>
  <w:footnote w:type="continuationSeparator" w:id="0">
    <w:p w:rsidR="001E751D" w:rsidRDefault="001E7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B62860"/>
    <w:multiLevelType w:val="hybridMultilevel"/>
    <w:tmpl w:val="05C8498E"/>
    <w:lvl w:ilvl="0" w:tplc="6CA8FC48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2283B"/>
    <w:rsid w:val="00047547"/>
    <w:rsid w:val="00061757"/>
    <w:rsid w:val="00080EE0"/>
    <w:rsid w:val="00090608"/>
    <w:rsid w:val="000A5D73"/>
    <w:rsid w:val="00114D76"/>
    <w:rsid w:val="00136393"/>
    <w:rsid w:val="0014453D"/>
    <w:rsid w:val="00165B81"/>
    <w:rsid w:val="001B1982"/>
    <w:rsid w:val="001C3D21"/>
    <w:rsid w:val="001C4AB8"/>
    <w:rsid w:val="001E2AA9"/>
    <w:rsid w:val="001E32B5"/>
    <w:rsid w:val="001E751D"/>
    <w:rsid w:val="001F6163"/>
    <w:rsid w:val="00260272"/>
    <w:rsid w:val="00266C60"/>
    <w:rsid w:val="00274407"/>
    <w:rsid w:val="002818EF"/>
    <w:rsid w:val="002E0C8D"/>
    <w:rsid w:val="0030579E"/>
    <w:rsid w:val="00334950"/>
    <w:rsid w:val="00345174"/>
    <w:rsid w:val="003B743A"/>
    <w:rsid w:val="003C2502"/>
    <w:rsid w:val="00430BDC"/>
    <w:rsid w:val="004D1DB4"/>
    <w:rsid w:val="004D4597"/>
    <w:rsid w:val="004E6AE9"/>
    <w:rsid w:val="00521A64"/>
    <w:rsid w:val="00535C39"/>
    <w:rsid w:val="0053610C"/>
    <w:rsid w:val="00542530"/>
    <w:rsid w:val="005507E2"/>
    <w:rsid w:val="005658E3"/>
    <w:rsid w:val="00615639"/>
    <w:rsid w:val="0062406F"/>
    <w:rsid w:val="006408C6"/>
    <w:rsid w:val="00642E1B"/>
    <w:rsid w:val="0064343A"/>
    <w:rsid w:val="006722DF"/>
    <w:rsid w:val="006A468B"/>
    <w:rsid w:val="006A5B2A"/>
    <w:rsid w:val="006D6A65"/>
    <w:rsid w:val="00721C8C"/>
    <w:rsid w:val="00724E9A"/>
    <w:rsid w:val="007628F0"/>
    <w:rsid w:val="00775624"/>
    <w:rsid w:val="00775A02"/>
    <w:rsid w:val="007A3EFA"/>
    <w:rsid w:val="007F3083"/>
    <w:rsid w:val="00821089"/>
    <w:rsid w:val="008445B4"/>
    <w:rsid w:val="00877063"/>
    <w:rsid w:val="008F5F1B"/>
    <w:rsid w:val="00907D04"/>
    <w:rsid w:val="00923239"/>
    <w:rsid w:val="00933876"/>
    <w:rsid w:val="00991F0C"/>
    <w:rsid w:val="009E33C4"/>
    <w:rsid w:val="009F6BA2"/>
    <w:rsid w:val="00A05E56"/>
    <w:rsid w:val="00A1709B"/>
    <w:rsid w:val="00A6681A"/>
    <w:rsid w:val="00AA5CAD"/>
    <w:rsid w:val="00AC2016"/>
    <w:rsid w:val="00AD762F"/>
    <w:rsid w:val="00B372C8"/>
    <w:rsid w:val="00B539E4"/>
    <w:rsid w:val="00B606FE"/>
    <w:rsid w:val="00B93D33"/>
    <w:rsid w:val="00BB321E"/>
    <w:rsid w:val="00BC283B"/>
    <w:rsid w:val="00BF23CE"/>
    <w:rsid w:val="00C0028F"/>
    <w:rsid w:val="00C067A3"/>
    <w:rsid w:val="00C879CA"/>
    <w:rsid w:val="00CD5D48"/>
    <w:rsid w:val="00D36872"/>
    <w:rsid w:val="00D51831"/>
    <w:rsid w:val="00D745E2"/>
    <w:rsid w:val="00DC2BFC"/>
    <w:rsid w:val="00DC3DA1"/>
    <w:rsid w:val="00E00415"/>
    <w:rsid w:val="00E11BC8"/>
    <w:rsid w:val="00E3765E"/>
    <w:rsid w:val="00E620CF"/>
    <w:rsid w:val="00E63EF8"/>
    <w:rsid w:val="00EE408D"/>
    <w:rsid w:val="00F3445D"/>
    <w:rsid w:val="00F37F93"/>
    <w:rsid w:val="00F73A6A"/>
    <w:rsid w:val="00F922E7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FC0AA"/>
  <w15:docId w15:val="{72A10411-6B57-4D12-AA82-BD890659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Iwona Kowalewska</cp:lastModifiedBy>
  <cp:revision>10</cp:revision>
  <cp:lastPrinted>2016-12-21T11:32:00Z</cp:lastPrinted>
  <dcterms:created xsi:type="dcterms:W3CDTF">2016-12-21T11:32:00Z</dcterms:created>
  <dcterms:modified xsi:type="dcterms:W3CDTF">2017-03-10T10:25:00Z</dcterms:modified>
</cp:coreProperties>
</file>