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>
      <w:pPr>
        <w:rPr>
          <w:sz w:val="16"/>
          <w:szCs w:val="16"/>
        </w:rPr>
      </w:pPr>
    </w:p>
    <w:p w:rsidR="00014064" w:rsidRPr="006D6A65" w:rsidRDefault="00B372C8">
      <w:pPr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6D6A65" w:rsidRDefault="00B372C8">
      <w:pPr>
        <w:rPr>
          <w:sz w:val="16"/>
          <w:szCs w:val="16"/>
          <w:lang w:val="en-US"/>
        </w:rPr>
      </w:pPr>
    </w:p>
    <w:p w:rsidR="00260272" w:rsidRPr="006D6A65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Pr="006D6A65">
        <w:rPr>
          <w:sz w:val="16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6A5B2A" w:rsidRDefault="00260272">
      <w:pPr>
        <w:rPr>
          <w:sz w:val="24"/>
          <w:szCs w:val="24"/>
          <w:lang w:val="en-US"/>
        </w:rPr>
      </w:pPr>
      <w:r w:rsidRPr="006A5B2A">
        <w:rPr>
          <w:sz w:val="24"/>
          <w:szCs w:val="24"/>
          <w:lang w:val="en-US"/>
        </w:rPr>
        <w:t>tel./fax</w:t>
      </w:r>
      <w:r w:rsidR="00B372C8" w:rsidRPr="006A5B2A">
        <w:rPr>
          <w:sz w:val="24"/>
          <w:szCs w:val="24"/>
          <w:lang w:val="en-US"/>
        </w:rPr>
        <w:t xml:space="preserve">. </w:t>
      </w:r>
      <w:r w:rsidRPr="006A5B2A">
        <w:rPr>
          <w:sz w:val="16"/>
          <w:szCs w:val="16"/>
          <w:lang w:val="en-US"/>
        </w:rPr>
        <w:t>………………………</w:t>
      </w:r>
      <w:r w:rsidR="00B372C8" w:rsidRPr="006A5B2A">
        <w:rPr>
          <w:sz w:val="16"/>
          <w:szCs w:val="16"/>
          <w:lang w:val="en-US"/>
        </w:rPr>
        <w:t>…………..</w:t>
      </w:r>
      <w:r w:rsidRPr="006A5B2A">
        <w:rPr>
          <w:sz w:val="16"/>
          <w:szCs w:val="16"/>
          <w:lang w:val="en-US"/>
        </w:rPr>
        <w:t>……….</w:t>
      </w:r>
    </w:p>
    <w:p w:rsidR="00260272" w:rsidRPr="006A5B2A" w:rsidRDefault="00260272">
      <w:pPr>
        <w:rPr>
          <w:sz w:val="24"/>
          <w:szCs w:val="24"/>
          <w:lang w:val="en-US"/>
        </w:rPr>
      </w:pPr>
    </w:p>
    <w:p w:rsidR="00260272" w:rsidRPr="00923239" w:rsidRDefault="00260272">
      <w:pPr>
        <w:rPr>
          <w:sz w:val="24"/>
          <w:szCs w:val="24"/>
        </w:rPr>
      </w:pPr>
      <w:r w:rsidRPr="00923239">
        <w:rPr>
          <w:sz w:val="24"/>
          <w:szCs w:val="24"/>
        </w:rPr>
        <w:t xml:space="preserve">e-mail </w:t>
      </w:r>
      <w:r w:rsidRPr="00923239">
        <w:rPr>
          <w:sz w:val="16"/>
          <w:szCs w:val="16"/>
        </w:rPr>
        <w:t>……………………</w:t>
      </w:r>
      <w:r w:rsidR="00B372C8" w:rsidRPr="00923239">
        <w:rPr>
          <w:sz w:val="16"/>
          <w:szCs w:val="16"/>
        </w:rPr>
        <w:t>……………</w:t>
      </w:r>
      <w:r w:rsidRPr="00923239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A05E56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923239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535C39" w:rsidRDefault="00535C39" w:rsidP="00535C39">
      <w:pPr>
        <w:spacing w:after="240"/>
        <w:contextualSpacing/>
        <w:rPr>
          <w:rFonts w:eastAsia="Calibri"/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sprawy: </w:t>
      </w:r>
      <w:r w:rsidR="00B32D03">
        <w:rPr>
          <w:rFonts w:eastAsia="Calibri"/>
          <w:b/>
          <w:bCs/>
          <w:sz w:val="24"/>
          <w:szCs w:val="24"/>
        </w:rPr>
        <w:t xml:space="preserve"> ZP/1/2017/PN</w:t>
      </w:r>
    </w:p>
    <w:p w:rsidR="006001AF" w:rsidRPr="00BF23CE" w:rsidRDefault="006001AF" w:rsidP="00535C39">
      <w:pPr>
        <w:spacing w:after="240"/>
        <w:contextualSpacing/>
        <w:rPr>
          <w:b/>
          <w:bCs/>
          <w:sz w:val="24"/>
          <w:szCs w:val="24"/>
        </w:rPr>
      </w:pPr>
    </w:p>
    <w:p w:rsidR="00535C39" w:rsidRPr="006001AF" w:rsidRDefault="00535C39" w:rsidP="00535C39">
      <w:pPr>
        <w:spacing w:after="240"/>
        <w:contextualSpacing/>
        <w:jc w:val="center"/>
        <w:rPr>
          <w:b/>
          <w:bCs/>
          <w:sz w:val="24"/>
          <w:szCs w:val="24"/>
        </w:rPr>
      </w:pPr>
    </w:p>
    <w:tbl>
      <w:tblPr>
        <w:tblW w:w="93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75"/>
      </w:tblGrid>
      <w:tr w:rsidR="006001AF" w:rsidRPr="006001AF" w:rsidTr="006001AF">
        <w:trPr>
          <w:trHeight w:val="305"/>
        </w:trPr>
        <w:tc>
          <w:tcPr>
            <w:tcW w:w="9375" w:type="dxa"/>
          </w:tcPr>
          <w:p w:rsidR="006001AF" w:rsidRPr="006001AF" w:rsidRDefault="006001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01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„Dostawa zużywalnych materiałów medycznych i technicznych wraz z dzierżawa 2 szt. ap</w:t>
            </w:r>
            <w:r w:rsidR="00CD3E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aratów do hemodializ na okres 27</w:t>
            </w:r>
            <w:r w:rsidRPr="006001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miesięcy do SP ZOZ w Łapach”</w:t>
            </w:r>
          </w:p>
        </w:tc>
      </w:tr>
    </w:tbl>
    <w:p w:rsidR="00535C39" w:rsidRDefault="006001AF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bCs/>
          <w:sz w:val="24"/>
          <w:szCs w:val="24"/>
        </w:rPr>
      </w:pPr>
      <w:r w:rsidRPr="006A5B2A">
        <w:rPr>
          <w:b/>
          <w:sz w:val="24"/>
          <w:szCs w:val="24"/>
        </w:rPr>
        <w:t xml:space="preserve"> </w:t>
      </w:r>
    </w:p>
    <w:p w:rsidR="00A05E56" w:rsidRPr="00BF23CE" w:rsidRDefault="00A05E56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923239" w:rsidRDefault="00535C39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B32D03">
        <w:rPr>
          <w:sz w:val="24"/>
          <w:szCs w:val="24"/>
          <w:lang w:eastAsia="pl-PL"/>
        </w:rPr>
        <w:t xml:space="preserve"> na łączną wartość</w:t>
      </w:r>
      <w:r w:rsidR="00923239">
        <w:rPr>
          <w:sz w:val="24"/>
          <w:szCs w:val="24"/>
          <w:lang w:eastAsia="pl-PL"/>
        </w:rPr>
        <w:t>:</w:t>
      </w:r>
    </w:p>
    <w:p w:rsidR="00A05E56" w:rsidRDefault="00A05E56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p w:rsidR="00923239" w:rsidRPr="00A05E56" w:rsidRDefault="00B32D03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OGÓŁEM </w:t>
      </w:r>
      <w:r w:rsidR="00923239" w:rsidRPr="00A05E56">
        <w:rPr>
          <w:sz w:val="24"/>
          <w:szCs w:val="24"/>
        </w:rPr>
        <w:t>wartość brutto: .....................</w:t>
      </w:r>
      <w:r>
        <w:rPr>
          <w:sz w:val="24"/>
          <w:szCs w:val="24"/>
        </w:rPr>
        <w:t>.......</w:t>
      </w:r>
      <w:r w:rsidR="00923239" w:rsidRPr="00A05E56">
        <w:rPr>
          <w:sz w:val="24"/>
          <w:szCs w:val="24"/>
        </w:rPr>
        <w:t>...PLN,</w:t>
      </w:r>
    </w:p>
    <w:p w:rsidR="00923239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B32D03" w:rsidRDefault="00E02264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OGÓŁEM</w:t>
      </w:r>
      <w:r w:rsidR="00B32D03">
        <w:rPr>
          <w:sz w:val="24"/>
          <w:szCs w:val="24"/>
        </w:rPr>
        <w:t xml:space="preserve"> wartość netto:…………………….....PLN</w:t>
      </w:r>
    </w:p>
    <w:p w:rsidR="00B32D03" w:rsidRPr="00A05E56" w:rsidRDefault="00B32D03" w:rsidP="00B32D03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Default="002E0C8D" w:rsidP="00A05E56">
      <w:pPr>
        <w:tabs>
          <w:tab w:val="left" w:pos="840"/>
        </w:tabs>
        <w:spacing w:before="240"/>
        <w:ind w:left="720"/>
        <w:jc w:val="both"/>
        <w:rPr>
          <w:rFonts w:eastAsia="SimSun"/>
          <w:b/>
          <w:i/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>Deklarujemy realizację dostaw</w:t>
      </w:r>
      <w:r w:rsidR="00586CAD">
        <w:rPr>
          <w:rFonts w:eastAsia="SimSun"/>
          <w:b/>
          <w:sz w:val="24"/>
          <w:szCs w:val="24"/>
        </w:rPr>
        <w:t xml:space="preserve"> </w:t>
      </w:r>
      <w:r w:rsidR="00E0248B">
        <w:rPr>
          <w:rFonts w:eastAsia="SimSun"/>
          <w:b/>
          <w:sz w:val="24"/>
          <w:szCs w:val="24"/>
        </w:rPr>
        <w:t xml:space="preserve">w pakiecie nr 1 dot. dzierżawionych aparatów </w:t>
      </w:r>
      <w:r w:rsidRPr="00A05E56">
        <w:rPr>
          <w:rFonts w:eastAsia="SimSun"/>
          <w:b/>
          <w:sz w:val="24"/>
          <w:szCs w:val="24"/>
        </w:rPr>
        <w:t xml:space="preserve">w ciągu: …………. dni </w:t>
      </w:r>
      <w:r w:rsidR="00BB4BB9" w:rsidRPr="00BB4BB9">
        <w:rPr>
          <w:rFonts w:eastAsia="SimSun"/>
          <w:b/>
          <w:i/>
          <w:sz w:val="24"/>
          <w:szCs w:val="24"/>
        </w:rPr>
        <w:t>(min 5.  max. 7</w:t>
      </w:r>
      <w:r w:rsidRPr="00BB4BB9">
        <w:rPr>
          <w:rFonts w:eastAsia="SimSun"/>
          <w:b/>
          <w:i/>
          <w:sz w:val="24"/>
          <w:szCs w:val="24"/>
        </w:rPr>
        <w:t xml:space="preserve"> dni)</w:t>
      </w:r>
    </w:p>
    <w:p w:rsidR="000967BE" w:rsidRPr="00A05E56" w:rsidRDefault="000967BE" w:rsidP="000967BE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OGÓŁEM </w:t>
      </w:r>
      <w:r w:rsidRPr="00A05E56">
        <w:rPr>
          <w:sz w:val="24"/>
          <w:szCs w:val="24"/>
        </w:rPr>
        <w:t>wartość brutto: .....................</w:t>
      </w:r>
      <w:r>
        <w:rPr>
          <w:sz w:val="24"/>
          <w:szCs w:val="24"/>
        </w:rPr>
        <w:t>.......</w:t>
      </w:r>
      <w:r w:rsidRPr="00A05E56">
        <w:rPr>
          <w:sz w:val="24"/>
          <w:szCs w:val="24"/>
        </w:rPr>
        <w:t>...PLN,</w:t>
      </w:r>
    </w:p>
    <w:p w:rsidR="000967BE" w:rsidRDefault="000967BE" w:rsidP="000967BE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0967BE" w:rsidRDefault="000967BE" w:rsidP="000967BE">
      <w:pPr>
        <w:tabs>
          <w:tab w:val="left" w:pos="84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OGÓŁEM wartość netto:…………………….....PLN</w:t>
      </w:r>
    </w:p>
    <w:p w:rsidR="000967BE" w:rsidRPr="00A05E56" w:rsidRDefault="000967BE" w:rsidP="000967BE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0967BE" w:rsidRPr="00A05E56" w:rsidRDefault="000967BE" w:rsidP="000967BE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lastRenderedPageBreak/>
        <w:t>Deklarujemy reali</w:t>
      </w:r>
      <w:r>
        <w:rPr>
          <w:rFonts w:eastAsia="SimSun"/>
          <w:b/>
          <w:sz w:val="24"/>
          <w:szCs w:val="24"/>
        </w:rPr>
        <w:t>zację dostaw dializatorów wyszczególnion</w:t>
      </w:r>
      <w:r w:rsidR="00E0248B">
        <w:rPr>
          <w:rFonts w:eastAsia="SimSun"/>
          <w:b/>
          <w:sz w:val="24"/>
          <w:szCs w:val="24"/>
        </w:rPr>
        <w:t xml:space="preserve">ych w pakiecie nr 2  w ciągu max.3 dni </w:t>
      </w:r>
      <w:bookmarkStart w:id="0" w:name="_GoBack"/>
      <w:bookmarkEnd w:id="0"/>
    </w:p>
    <w:p w:rsidR="00DC2BFC" w:rsidRPr="00A477DC" w:rsidRDefault="00DC2BFC" w:rsidP="00DC2BFC">
      <w:pPr>
        <w:jc w:val="both"/>
        <w:rPr>
          <w:sz w:val="24"/>
          <w:szCs w:val="24"/>
        </w:rPr>
      </w:pP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Pozostajemy związani ofertą przez okres 30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Integralną częścią oferty są wszystkie załączniki do oferty wymagane w specyfikacji jako niezbędne tj.:</w:t>
      </w:r>
    </w:p>
    <w:p w:rsidR="00274407" w:rsidRPr="00A05E56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rFonts w:eastAsia="SimSun"/>
        </w:rPr>
        <w:t>„Oświadczenie wykonawcy” – składane na podstawie art. 25a ust. 1 ustawy dotyczące przesłanek wykluczenia z postępowania – zał. nr  5 do oferty;</w:t>
      </w:r>
    </w:p>
    <w:p w:rsidR="005507E2" w:rsidRPr="00A05E56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rFonts w:eastAsia="SimSun"/>
        </w:rPr>
        <w:t>„Oświadczenia wykonawcy” składane na podstawie art. 25a ust. 1 ustawy dotyczące spełnienia warunków udziału w postępowaniu – zał. nr  4  do oferty;</w:t>
      </w:r>
    </w:p>
    <w:p w:rsidR="005507E2" w:rsidRPr="00A05E56" w:rsidRDefault="005507E2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A6681A" w:rsidRPr="00A05E56">
        <w:t>.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(Zał. nr </w:t>
      </w:r>
      <w:r w:rsidRPr="006A5B2A">
        <w:t>1 do SIWZ</w:t>
      </w:r>
      <w:r w:rsidR="00B32D03">
        <w:t xml:space="preserve"> – Formularz asortymentowo-cenowy</w:t>
      </w:r>
      <w:r w:rsidRPr="006A5B2A">
        <w:t>)</w:t>
      </w:r>
      <w:r w:rsidR="0062406F">
        <w:t>.</w:t>
      </w:r>
    </w:p>
    <w:p w:rsidR="00E02264" w:rsidRDefault="00E02264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Wypełniona ofertę techniczną (Zał. Nr 2 do SIWZ- Oferta techniczna)</w:t>
      </w:r>
    </w:p>
    <w:p w:rsidR="006D6A65" w:rsidRPr="00A05E56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</w:t>
      </w:r>
      <w:r w:rsidR="00E02264">
        <w:rPr>
          <w:bCs/>
        </w:rPr>
        <w:t>zamierzamy wykonać samodzielnie/</w:t>
      </w:r>
      <w:r w:rsidRPr="00A05E56">
        <w:rPr>
          <w:bCs/>
        </w:rPr>
        <w:t xml:space="preserve">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5507E2" w:rsidRPr="00A05E56" w:rsidRDefault="005507E2" w:rsidP="00A05E56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Oświadczamy, że zapoznaliśmy się ze wszystkimi warunkami zamówienia, </w:t>
      </w:r>
      <w:r w:rsidR="00DC2BFC" w:rsidRPr="00A05E56">
        <w:rPr>
          <w:sz w:val="24"/>
          <w:szCs w:val="24"/>
        </w:rPr>
        <w:t>specyfikacją istotnych warunków</w:t>
      </w:r>
      <w:r w:rsidRPr="00A05E56">
        <w:rPr>
          <w:sz w:val="24"/>
          <w:szCs w:val="24"/>
        </w:rPr>
        <w:t xml:space="preserve"> zamówienia oraz załącznikami do siwz.</w:t>
      </w: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3B743A" w:rsidP="003B743A">
      <w:r>
        <w:t xml:space="preserve"> </w:t>
      </w:r>
      <w:r w:rsidR="00923239">
        <w:t>**</w:t>
      </w:r>
      <w:r>
        <w:t>wskazać zakres powierzony podwykonawcy/podwykonawcom</w:t>
      </w:r>
    </w:p>
    <w:p w:rsidR="003B743A" w:rsidRPr="003B743A" w:rsidRDefault="00923239" w:rsidP="003B743A">
      <w:r>
        <w:t>***</w:t>
      </w:r>
      <w:r w:rsidR="003B743A">
        <w:t xml:space="preserve"> podać  firmę /firmy podwykonawców</w:t>
      </w:r>
    </w:p>
    <w:sectPr w:rsidR="003B743A" w:rsidRPr="003B743A" w:rsidSect="00DC2BFC">
      <w:headerReference w:type="default" r:id="rId7"/>
      <w:footerReference w:type="default" r:id="rId8"/>
      <w:footnotePr>
        <w:pos w:val="beneathText"/>
      </w:footnotePr>
      <w:pgSz w:w="11905" w:h="16837"/>
      <w:pgMar w:top="1417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A2" w:rsidRDefault="009623A2">
      <w:r>
        <w:separator/>
      </w:r>
    </w:p>
  </w:endnote>
  <w:endnote w:type="continuationSeparator" w:id="0">
    <w:p w:rsidR="009623A2" w:rsidRDefault="0096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72" w:rsidRDefault="009623A2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AE7BC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0248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A2" w:rsidRDefault="009623A2">
      <w:r>
        <w:separator/>
      </w:r>
    </w:p>
  </w:footnote>
  <w:footnote w:type="continuationSeparator" w:id="0">
    <w:p w:rsidR="009623A2" w:rsidRDefault="0096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3D1C"/>
    <w:multiLevelType w:val="hybridMultilevel"/>
    <w:tmpl w:val="26B66888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47547"/>
    <w:rsid w:val="00061757"/>
    <w:rsid w:val="00080EE0"/>
    <w:rsid w:val="00090608"/>
    <w:rsid w:val="000967BE"/>
    <w:rsid w:val="000A5D73"/>
    <w:rsid w:val="00114D76"/>
    <w:rsid w:val="00136393"/>
    <w:rsid w:val="00141200"/>
    <w:rsid w:val="0014453D"/>
    <w:rsid w:val="00165B81"/>
    <w:rsid w:val="001B1982"/>
    <w:rsid w:val="001C3D21"/>
    <w:rsid w:val="001C4AB8"/>
    <w:rsid w:val="001E2AA9"/>
    <w:rsid w:val="001E32B5"/>
    <w:rsid w:val="001F6163"/>
    <w:rsid w:val="00260272"/>
    <w:rsid w:val="00266C60"/>
    <w:rsid w:val="00274407"/>
    <w:rsid w:val="002818EF"/>
    <w:rsid w:val="002E0C8D"/>
    <w:rsid w:val="0030579E"/>
    <w:rsid w:val="00334950"/>
    <w:rsid w:val="00345174"/>
    <w:rsid w:val="003B743A"/>
    <w:rsid w:val="00430BDC"/>
    <w:rsid w:val="00437943"/>
    <w:rsid w:val="004D1DB4"/>
    <w:rsid w:val="004D4597"/>
    <w:rsid w:val="004E6AE9"/>
    <w:rsid w:val="00521A64"/>
    <w:rsid w:val="00535C39"/>
    <w:rsid w:val="0053610C"/>
    <w:rsid w:val="00542530"/>
    <w:rsid w:val="005507E2"/>
    <w:rsid w:val="00585214"/>
    <w:rsid w:val="00586CAD"/>
    <w:rsid w:val="00593902"/>
    <w:rsid w:val="006001AF"/>
    <w:rsid w:val="0062406F"/>
    <w:rsid w:val="006408C6"/>
    <w:rsid w:val="00642E1B"/>
    <w:rsid w:val="006722DF"/>
    <w:rsid w:val="006A468B"/>
    <w:rsid w:val="006A5B2A"/>
    <w:rsid w:val="006D6A65"/>
    <w:rsid w:val="00721C8C"/>
    <w:rsid w:val="007628F0"/>
    <w:rsid w:val="00775A02"/>
    <w:rsid w:val="007A3EFA"/>
    <w:rsid w:val="00821089"/>
    <w:rsid w:val="00850660"/>
    <w:rsid w:val="00877063"/>
    <w:rsid w:val="008F5F1B"/>
    <w:rsid w:val="00907D04"/>
    <w:rsid w:val="00923239"/>
    <w:rsid w:val="00933876"/>
    <w:rsid w:val="009623A2"/>
    <w:rsid w:val="00991F0C"/>
    <w:rsid w:val="009E33C4"/>
    <w:rsid w:val="009F6BA2"/>
    <w:rsid w:val="00A05E56"/>
    <w:rsid w:val="00A1709B"/>
    <w:rsid w:val="00A35FAA"/>
    <w:rsid w:val="00A6681A"/>
    <w:rsid w:val="00AA5CAD"/>
    <w:rsid w:val="00AC2016"/>
    <w:rsid w:val="00AD762F"/>
    <w:rsid w:val="00AE7BC0"/>
    <w:rsid w:val="00B32D03"/>
    <w:rsid w:val="00B372C8"/>
    <w:rsid w:val="00B539E4"/>
    <w:rsid w:val="00B606FE"/>
    <w:rsid w:val="00B93D33"/>
    <w:rsid w:val="00BB321E"/>
    <w:rsid w:val="00BB4BB9"/>
    <w:rsid w:val="00BC283B"/>
    <w:rsid w:val="00BF23CE"/>
    <w:rsid w:val="00C067A3"/>
    <w:rsid w:val="00C6094B"/>
    <w:rsid w:val="00CD3E09"/>
    <w:rsid w:val="00CD5D48"/>
    <w:rsid w:val="00CE12F2"/>
    <w:rsid w:val="00D36872"/>
    <w:rsid w:val="00D51831"/>
    <w:rsid w:val="00D745E2"/>
    <w:rsid w:val="00DC2BFC"/>
    <w:rsid w:val="00DC3DA1"/>
    <w:rsid w:val="00E00415"/>
    <w:rsid w:val="00E02264"/>
    <w:rsid w:val="00E0248B"/>
    <w:rsid w:val="00E11BC8"/>
    <w:rsid w:val="00E3765E"/>
    <w:rsid w:val="00E73F59"/>
    <w:rsid w:val="00EE408D"/>
    <w:rsid w:val="00F3445D"/>
    <w:rsid w:val="00F37F93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0A68B3"/>
  <w15:docId w15:val="{D790843B-3F63-4B71-B13C-7F5DD84B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Iwona Kowalewska</cp:lastModifiedBy>
  <cp:revision>13</cp:revision>
  <cp:lastPrinted>2017-02-09T13:33:00Z</cp:lastPrinted>
  <dcterms:created xsi:type="dcterms:W3CDTF">2016-12-05T13:50:00Z</dcterms:created>
  <dcterms:modified xsi:type="dcterms:W3CDTF">2017-02-16T12:46:00Z</dcterms:modified>
</cp:coreProperties>
</file>