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00" w:rsidRDefault="00D14DD5" w:rsidP="00DA23DF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ZAŁĄCZNIK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NR</w:t>
      </w:r>
      <w:r w:rsidR="005342F0">
        <w:rPr>
          <w:b/>
          <w:bCs/>
          <w:sz w:val="22"/>
        </w:rPr>
        <w:t xml:space="preserve"> </w:t>
      </w:r>
      <w:r w:rsidR="0010133D">
        <w:rPr>
          <w:b/>
          <w:bCs/>
          <w:sz w:val="22"/>
        </w:rPr>
        <w:t>2 do SIWZ</w:t>
      </w:r>
    </w:p>
    <w:p w:rsidR="00184300" w:rsidRDefault="00184300">
      <w:pPr>
        <w:jc w:val="center"/>
        <w:rPr>
          <w:b/>
          <w:bCs/>
          <w:sz w:val="22"/>
        </w:rPr>
      </w:pPr>
    </w:p>
    <w:p w:rsidR="00184300" w:rsidRDefault="0010133D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Istotne Postanowienia Przyszłej Umowy</w:t>
      </w:r>
    </w:p>
    <w:p w:rsidR="00184300" w:rsidRDefault="00184300">
      <w:pPr>
        <w:jc w:val="center"/>
        <w:rPr>
          <w:b/>
          <w:bCs/>
          <w:sz w:val="22"/>
        </w:rPr>
      </w:pPr>
    </w:p>
    <w:p w:rsidR="00184300" w:rsidRDefault="00D14DD5">
      <w:pPr>
        <w:spacing w:line="100" w:lineRule="atLeast"/>
        <w:rPr>
          <w:sz w:val="22"/>
        </w:rPr>
      </w:pPr>
      <w:r>
        <w:rPr>
          <w:sz w:val="22"/>
        </w:rPr>
        <w:t>zawarta</w:t>
      </w:r>
      <w:r w:rsidR="005342F0">
        <w:rPr>
          <w:sz w:val="22"/>
        </w:rPr>
        <w:t xml:space="preserve"> </w:t>
      </w:r>
      <w:r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dniu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………..</w:t>
      </w:r>
      <w:r w:rsidR="005342F0">
        <w:rPr>
          <w:b/>
          <w:bCs/>
          <w:sz w:val="22"/>
        </w:rPr>
        <w:t xml:space="preserve"> </w:t>
      </w:r>
      <w:r w:rsidR="008A720D">
        <w:rPr>
          <w:b/>
          <w:bCs/>
          <w:sz w:val="22"/>
        </w:rPr>
        <w:t>2017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r.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Łapach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sz w:val="22"/>
        </w:rPr>
        <w:t>pomiędzy:</w:t>
      </w:r>
      <w:r w:rsidR="005342F0">
        <w:rPr>
          <w:sz w:val="22"/>
        </w:rPr>
        <w:t xml:space="preserve"> </w:t>
      </w:r>
      <w:r>
        <w:rPr>
          <w:b/>
          <w:bCs/>
          <w:sz w:val="22"/>
        </w:rPr>
        <w:t>Samodzielnym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Publicznym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Zakładem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Opieki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Zdrowotnej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Łapach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ul.</w:t>
      </w:r>
      <w:r w:rsidR="005342F0">
        <w:rPr>
          <w:b/>
          <w:bCs/>
          <w:sz w:val="22"/>
        </w:rPr>
        <w:t xml:space="preserve"> </w:t>
      </w:r>
      <w:r w:rsidR="008A720D">
        <w:rPr>
          <w:b/>
          <w:bCs/>
          <w:sz w:val="22"/>
        </w:rPr>
        <w:t xml:space="preserve">Janusza </w:t>
      </w:r>
      <w:r>
        <w:rPr>
          <w:b/>
          <w:bCs/>
          <w:sz w:val="22"/>
        </w:rPr>
        <w:t>Korczaka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23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18-100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Łapy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NIP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966-13-19-909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REGON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050644804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KRS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0000002999</w:t>
      </w:r>
    </w:p>
    <w:p w:rsidR="00184300" w:rsidRDefault="00D14DD5">
      <w:pPr>
        <w:spacing w:line="100" w:lineRule="atLeast"/>
        <w:rPr>
          <w:rFonts w:eastAsia="Times New Roman" w:cs="Times New Roman"/>
          <w:b/>
          <w:bCs/>
          <w:sz w:val="22"/>
        </w:rPr>
      </w:pPr>
      <w:r>
        <w:rPr>
          <w:b/>
          <w:bCs/>
          <w:sz w:val="22"/>
        </w:rPr>
        <w:t>reprezentowanym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przez:</w:t>
      </w:r>
    </w:p>
    <w:p w:rsidR="00184300" w:rsidRDefault="00630F10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 xml:space="preserve">Urszulę </w:t>
      </w:r>
      <w:proofErr w:type="spellStart"/>
      <w:r>
        <w:rPr>
          <w:b/>
          <w:bCs/>
          <w:sz w:val="22"/>
        </w:rPr>
        <w:t>Łapińską-</w:t>
      </w:r>
      <w:r w:rsidR="00D14DD5">
        <w:rPr>
          <w:b/>
          <w:bCs/>
          <w:sz w:val="22"/>
        </w:rPr>
        <w:t>Dyrektora</w:t>
      </w:r>
      <w:proofErr w:type="spellEnd"/>
      <w:r w:rsidR="005342F0">
        <w:rPr>
          <w:b/>
          <w:bCs/>
          <w:sz w:val="22"/>
        </w:rPr>
        <w:t xml:space="preserve"> </w:t>
      </w:r>
      <w:r w:rsidR="00D14DD5">
        <w:rPr>
          <w:b/>
          <w:bCs/>
          <w:sz w:val="22"/>
        </w:rPr>
        <w:t>SP</w:t>
      </w:r>
      <w:r w:rsidR="005342F0">
        <w:rPr>
          <w:b/>
          <w:bCs/>
          <w:sz w:val="22"/>
        </w:rPr>
        <w:t xml:space="preserve"> </w:t>
      </w:r>
      <w:r w:rsidR="00D14DD5">
        <w:rPr>
          <w:b/>
          <w:bCs/>
          <w:sz w:val="22"/>
        </w:rPr>
        <w:t>ZOZ</w:t>
      </w:r>
      <w:r w:rsidR="005342F0">
        <w:rPr>
          <w:b/>
          <w:bCs/>
          <w:sz w:val="22"/>
        </w:rPr>
        <w:t xml:space="preserve"> </w:t>
      </w:r>
      <w:r w:rsidR="00D14DD5"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 w:rsidR="00D14DD5">
        <w:rPr>
          <w:b/>
          <w:bCs/>
          <w:sz w:val="22"/>
        </w:rPr>
        <w:t>Łapach</w:t>
      </w:r>
    </w:p>
    <w:p w:rsidR="00184300" w:rsidRDefault="00D14DD5">
      <w:pPr>
        <w:spacing w:line="100" w:lineRule="atLeast"/>
        <w:rPr>
          <w:b/>
          <w:bCs/>
          <w:sz w:val="22"/>
        </w:rPr>
      </w:pPr>
      <w:r>
        <w:rPr>
          <w:b/>
          <w:bCs/>
          <w:sz w:val="22"/>
        </w:rPr>
        <w:t>zwanym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treści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umowy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„Zamawiającym”</w:t>
      </w:r>
      <w:r w:rsidR="005342F0">
        <w:rPr>
          <w:b/>
          <w:bCs/>
          <w:sz w:val="22"/>
        </w:rPr>
        <w:t xml:space="preserve"> </w:t>
      </w:r>
    </w:p>
    <w:p w:rsidR="00184300" w:rsidRDefault="00D14DD5">
      <w:pPr>
        <w:spacing w:line="360" w:lineRule="auto"/>
        <w:rPr>
          <w:sz w:val="22"/>
        </w:rPr>
      </w:pPr>
      <w:r>
        <w:rPr>
          <w:b/>
          <w:bCs/>
          <w:sz w:val="22"/>
        </w:rPr>
        <w:t>a</w:t>
      </w:r>
    </w:p>
    <w:p w:rsidR="00184300" w:rsidRDefault="00D14DD5">
      <w:pPr>
        <w:spacing w:line="360" w:lineRule="auto"/>
        <w:rPr>
          <w:sz w:val="22"/>
        </w:rPr>
      </w:pPr>
      <w:r>
        <w:rPr>
          <w:sz w:val="22"/>
        </w:rPr>
        <w:t>…..................................................................................</w:t>
      </w:r>
    </w:p>
    <w:p w:rsidR="00184300" w:rsidRDefault="00D14DD5">
      <w:pPr>
        <w:spacing w:line="360" w:lineRule="auto"/>
        <w:rPr>
          <w:sz w:val="22"/>
        </w:rPr>
      </w:pPr>
      <w:r>
        <w:rPr>
          <w:sz w:val="22"/>
        </w:rPr>
        <w:t>…..................................................................................</w:t>
      </w:r>
    </w:p>
    <w:p w:rsidR="00184300" w:rsidRDefault="00D14DD5">
      <w:pPr>
        <w:spacing w:line="360" w:lineRule="auto"/>
        <w:rPr>
          <w:sz w:val="22"/>
        </w:rPr>
      </w:pPr>
      <w:r>
        <w:rPr>
          <w:sz w:val="22"/>
        </w:rPr>
        <w:t>NIP:</w:t>
      </w:r>
      <w:r w:rsidR="005342F0">
        <w:rPr>
          <w:sz w:val="22"/>
        </w:rPr>
        <w:t xml:space="preserve"> </w:t>
      </w:r>
      <w:r>
        <w:rPr>
          <w:sz w:val="22"/>
        </w:rPr>
        <w:t>…........................................................................</w:t>
      </w:r>
    </w:p>
    <w:p w:rsidR="00184300" w:rsidRDefault="00D14DD5">
      <w:pPr>
        <w:spacing w:line="360" w:lineRule="auto"/>
        <w:rPr>
          <w:b/>
          <w:bCs/>
          <w:sz w:val="22"/>
        </w:rPr>
      </w:pPr>
      <w:r>
        <w:rPr>
          <w:sz w:val="22"/>
        </w:rPr>
        <w:t>REGON:</w:t>
      </w:r>
      <w:r w:rsidR="005342F0">
        <w:rPr>
          <w:sz w:val="22"/>
        </w:rPr>
        <w:t xml:space="preserve"> </w:t>
      </w:r>
      <w:r>
        <w:rPr>
          <w:sz w:val="22"/>
        </w:rPr>
        <w:t>….................................................................</w:t>
      </w:r>
    </w:p>
    <w:p w:rsidR="00184300" w:rsidRDefault="00D14DD5">
      <w:pPr>
        <w:spacing w:line="360" w:lineRule="auto"/>
        <w:rPr>
          <w:sz w:val="16"/>
        </w:rPr>
      </w:pPr>
      <w:r>
        <w:rPr>
          <w:b/>
          <w:bCs/>
          <w:sz w:val="22"/>
        </w:rPr>
        <w:t>zwanej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dalej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Wykonawcą,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reprezentowanym</w:t>
      </w:r>
      <w:r w:rsidR="005342F0">
        <w:rPr>
          <w:b/>
          <w:bCs/>
          <w:sz w:val="22"/>
        </w:rPr>
        <w:t xml:space="preserve"> </w:t>
      </w:r>
      <w:r>
        <w:rPr>
          <w:b/>
          <w:bCs/>
          <w:sz w:val="22"/>
        </w:rPr>
        <w:t>przez:</w:t>
      </w:r>
    </w:p>
    <w:p w:rsidR="00184300" w:rsidRDefault="00D14DD5">
      <w:pPr>
        <w:spacing w:line="360" w:lineRule="auto"/>
        <w:rPr>
          <w:sz w:val="16"/>
        </w:rPr>
      </w:pPr>
      <w:r>
        <w:rPr>
          <w:sz w:val="16"/>
        </w:rPr>
        <w:t>.....................................................................................................................................................................................</w:t>
      </w:r>
    </w:p>
    <w:p w:rsidR="00184300" w:rsidRDefault="00184300">
      <w:pPr>
        <w:spacing w:line="360" w:lineRule="auto"/>
        <w:rPr>
          <w:sz w:val="16"/>
        </w:rPr>
      </w:pPr>
    </w:p>
    <w:p w:rsidR="00184300" w:rsidRDefault="00D14DD5">
      <w:pPr>
        <w:jc w:val="center"/>
      </w:pPr>
      <w:r>
        <w:rPr>
          <w:sz w:val="22"/>
        </w:rPr>
        <w:t>Strony</w:t>
      </w:r>
      <w:r w:rsidR="005342F0">
        <w:rPr>
          <w:sz w:val="22"/>
        </w:rPr>
        <w:t xml:space="preserve"> </w:t>
      </w:r>
      <w:r>
        <w:rPr>
          <w:sz w:val="22"/>
        </w:rPr>
        <w:t>zawierają</w:t>
      </w:r>
      <w:r w:rsidR="005342F0">
        <w:rPr>
          <w:sz w:val="22"/>
        </w:rPr>
        <w:t xml:space="preserve"> </w:t>
      </w:r>
      <w:r>
        <w:rPr>
          <w:sz w:val="22"/>
        </w:rPr>
        <w:t>umowę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ramach</w:t>
      </w:r>
      <w:r w:rsidR="005342F0">
        <w:rPr>
          <w:sz w:val="22"/>
        </w:rPr>
        <w:t xml:space="preserve"> </w:t>
      </w:r>
      <w:r>
        <w:rPr>
          <w:sz w:val="22"/>
        </w:rPr>
        <w:t>p</w:t>
      </w:r>
      <w:r>
        <w:rPr>
          <w:rFonts w:cs="Times New Roman"/>
          <w:bCs/>
          <w:color w:val="000000"/>
          <w:sz w:val="22"/>
          <w:szCs w:val="22"/>
        </w:rPr>
        <w:t>ostępowania</w:t>
      </w:r>
      <w:r w:rsidR="005342F0">
        <w:rPr>
          <w:rFonts w:cs="Times New Roman"/>
          <w:bCs/>
          <w:color w:val="000000"/>
          <w:sz w:val="22"/>
          <w:szCs w:val="22"/>
        </w:rPr>
        <w:t xml:space="preserve"> prowadzonego w trybie przetargu nieograniczonego na podstawie art. 10 pkt.1 </w:t>
      </w:r>
      <w:r>
        <w:rPr>
          <w:rFonts w:cs="Times New Roman"/>
          <w:bCs/>
          <w:color w:val="000000"/>
          <w:sz w:val="22"/>
          <w:szCs w:val="22"/>
        </w:rPr>
        <w:t>ustawy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z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dnia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29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stycznia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2004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roku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Prawo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zamówień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>
        <w:rPr>
          <w:rFonts w:cs="Times New Roman"/>
          <w:bCs/>
          <w:color w:val="000000"/>
          <w:sz w:val="22"/>
          <w:szCs w:val="22"/>
        </w:rPr>
        <w:t>publicznych</w:t>
      </w:r>
      <w:r w:rsidR="005342F0">
        <w:rPr>
          <w:rFonts w:cs="Times New Roman"/>
          <w:bCs/>
          <w:color w:val="000000"/>
          <w:sz w:val="22"/>
          <w:szCs w:val="22"/>
        </w:rPr>
        <w:t xml:space="preserve"> </w:t>
      </w:r>
      <w:r w:rsidR="005342F0" w:rsidRPr="00185522">
        <w:rPr>
          <w:rFonts w:eastAsia="Times New Roman" w:cs="Times New Roman"/>
          <w:lang w:eastAsia="ar-SA"/>
        </w:rPr>
        <w:t>(</w:t>
      </w:r>
      <w:proofErr w:type="spellStart"/>
      <w:r w:rsidR="005342F0" w:rsidRPr="00185522">
        <w:rPr>
          <w:rFonts w:eastAsia="Times New Roman" w:cs="Times New Roman"/>
          <w:lang w:eastAsia="ar-SA"/>
        </w:rPr>
        <w:t>t.j</w:t>
      </w:r>
      <w:proofErr w:type="spellEnd"/>
      <w:r w:rsidR="005342F0" w:rsidRPr="00185522">
        <w:rPr>
          <w:rFonts w:eastAsia="Times New Roman" w:cs="Times New Roman"/>
          <w:lang w:eastAsia="ar-SA"/>
        </w:rPr>
        <w:t>.</w:t>
      </w:r>
      <w:r w:rsidR="008A720D" w:rsidRPr="008A720D">
        <w:rPr>
          <w:rFonts w:ascii="Times" w:hAnsi="Times" w:cs="Times"/>
          <w:color w:val="000000"/>
        </w:rPr>
        <w:t xml:space="preserve"> </w:t>
      </w:r>
      <w:r w:rsidR="008A720D">
        <w:rPr>
          <w:rFonts w:ascii="Times" w:hAnsi="Times" w:cs="Times"/>
          <w:color w:val="000000"/>
        </w:rPr>
        <w:t>Dz. U. z  dnia 24 sierpnia 2017 r., poz. 1579</w:t>
      </w:r>
      <w:r w:rsidR="005342F0">
        <w:rPr>
          <w:rFonts w:eastAsia="Times New Roman" w:cs="Times New Roman"/>
          <w:lang w:eastAsia="ar-SA"/>
        </w:rPr>
        <w:t xml:space="preserve"> </w:t>
      </w:r>
    </w:p>
    <w:p w:rsidR="00184300" w:rsidRDefault="00184300">
      <w:pPr>
        <w:jc w:val="center"/>
      </w:pPr>
    </w:p>
    <w:p w:rsidR="005342F0" w:rsidRDefault="005342F0" w:rsidP="005342F0">
      <w:pPr>
        <w:jc w:val="center"/>
        <w:rPr>
          <w:sz w:val="22"/>
        </w:rPr>
      </w:pPr>
      <w:r>
        <w:rPr>
          <w:rFonts w:eastAsia="Times New Roman" w:cs="Times New Roman"/>
        </w:rPr>
        <w:t xml:space="preserve"> </w:t>
      </w:r>
      <w:r w:rsidR="00D14DD5">
        <w:rPr>
          <w:sz w:val="22"/>
        </w:rPr>
        <w:t>§</w:t>
      </w:r>
      <w:r>
        <w:rPr>
          <w:sz w:val="22"/>
        </w:rPr>
        <w:t xml:space="preserve"> </w:t>
      </w:r>
      <w:r w:rsidR="00D14DD5">
        <w:rPr>
          <w:sz w:val="22"/>
        </w:rPr>
        <w:t>1</w:t>
      </w:r>
    </w:p>
    <w:p w:rsidR="00371B7A" w:rsidRDefault="00D14DD5" w:rsidP="00371B7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Przedmiotem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umowy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jest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dostarczenie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Apteki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Szpitalnej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SP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ZOZ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Łapach,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ul.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Korczaka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23,</w:t>
      </w:r>
      <w:r w:rsidR="005342F0" w:rsidRPr="00371B7A">
        <w:rPr>
          <w:bCs/>
          <w:sz w:val="22"/>
          <w:szCs w:val="22"/>
        </w:rPr>
        <w:t xml:space="preserve"> przez </w:t>
      </w:r>
      <w:r w:rsidRPr="00371B7A">
        <w:rPr>
          <w:bCs/>
          <w:sz w:val="22"/>
          <w:szCs w:val="22"/>
        </w:rPr>
        <w:t>Wykonawcę,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na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zlecenie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Zamawiającego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materiałów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opatrunkowych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diagnostycznych,</w:t>
      </w:r>
      <w:r w:rsidR="005342F0" w:rsidRPr="00371B7A">
        <w:rPr>
          <w:bCs/>
          <w:sz w:val="22"/>
          <w:szCs w:val="22"/>
        </w:rPr>
        <w:t xml:space="preserve"> </w:t>
      </w:r>
    </w:p>
    <w:p w:rsidR="00184300" w:rsidRDefault="00D14DD5" w:rsidP="00371B7A">
      <w:pPr>
        <w:ind w:left="780"/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wartości</w:t>
      </w:r>
      <w:r w:rsidR="005342F0" w:rsidRPr="00371B7A">
        <w:rPr>
          <w:bCs/>
          <w:sz w:val="22"/>
          <w:szCs w:val="22"/>
        </w:rPr>
        <w:t xml:space="preserve">: </w:t>
      </w:r>
      <w:r w:rsidRPr="00371B7A">
        <w:rPr>
          <w:bCs/>
          <w:sz w:val="22"/>
          <w:szCs w:val="22"/>
        </w:rPr>
        <w:t>……………..............................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….............................</w:t>
      </w:r>
      <w:r w:rsidR="005342F0" w:rsidRPr="00371B7A">
        <w:rPr>
          <w:bCs/>
          <w:sz w:val="22"/>
          <w:szCs w:val="22"/>
        </w:rPr>
        <w:t>................. PLN brutto,</w:t>
      </w:r>
    </w:p>
    <w:p w:rsidR="00371B7A" w:rsidRDefault="005342F0" w:rsidP="00371B7A">
      <w:pPr>
        <w:ind w:left="780"/>
        <w:jc w:val="both"/>
        <w:rPr>
          <w:bCs/>
          <w:sz w:val="22"/>
          <w:szCs w:val="22"/>
        </w:rPr>
      </w:pPr>
      <w:r w:rsidRPr="00371B7A">
        <w:rPr>
          <w:sz w:val="22"/>
        </w:rPr>
        <w:t>(</w:t>
      </w:r>
      <w:r w:rsidR="00D14DD5" w:rsidRPr="00371B7A">
        <w:rPr>
          <w:sz w:val="22"/>
        </w:rPr>
        <w:t>słownie:</w:t>
      </w:r>
      <w:r w:rsidRPr="00371B7A">
        <w:rPr>
          <w:sz w:val="22"/>
        </w:rPr>
        <w:t xml:space="preserve"> </w:t>
      </w:r>
      <w:r w:rsidR="00D14DD5" w:rsidRPr="00371B7A">
        <w:rPr>
          <w:sz w:val="22"/>
        </w:rPr>
        <w:t>….................................................................</w:t>
      </w:r>
      <w:r w:rsidRPr="00371B7A">
        <w:rPr>
          <w:sz w:val="22"/>
        </w:rPr>
        <w:t>........................... PLN</w:t>
      </w:r>
      <w:r w:rsidR="00D14DD5" w:rsidRPr="00371B7A">
        <w:rPr>
          <w:sz w:val="22"/>
        </w:rPr>
        <w:t>),</w:t>
      </w:r>
      <w:r w:rsidRPr="00371B7A">
        <w:rPr>
          <w:sz w:val="22"/>
        </w:rPr>
        <w:t xml:space="preserve"> </w:t>
      </w:r>
    </w:p>
    <w:p w:rsidR="00184300" w:rsidRPr="00371B7A" w:rsidRDefault="00D14DD5" w:rsidP="00371B7A">
      <w:pPr>
        <w:ind w:left="780"/>
        <w:jc w:val="both"/>
        <w:rPr>
          <w:bCs/>
          <w:sz w:val="22"/>
          <w:szCs w:val="22"/>
        </w:rPr>
      </w:pP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tym:</w:t>
      </w:r>
    </w:p>
    <w:p w:rsidR="00184300" w:rsidRDefault="00184300">
      <w:pPr>
        <w:jc w:val="both"/>
      </w:pPr>
    </w:p>
    <w:p w:rsidR="00DA23DF" w:rsidRDefault="00D14DD5" w:rsidP="00DA23DF">
      <w:pPr>
        <w:numPr>
          <w:ilvl w:val="0"/>
          <w:numId w:val="18"/>
        </w:numPr>
        <w:tabs>
          <w:tab w:val="left" w:pos="840"/>
        </w:tabs>
        <w:rPr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DA23DF" w:rsidRDefault="005342F0" w:rsidP="00DA23DF">
      <w:pPr>
        <w:tabs>
          <w:tab w:val="left" w:pos="840"/>
        </w:tabs>
        <w:ind w:left="720"/>
        <w:rPr>
          <w:sz w:val="22"/>
          <w:szCs w:val="22"/>
        </w:rPr>
      </w:pPr>
      <w:r w:rsidRPr="00DA23DF">
        <w:rPr>
          <w:sz w:val="22"/>
          <w:szCs w:val="22"/>
        </w:rPr>
        <w:t xml:space="preserve"> </w:t>
      </w:r>
      <w:r w:rsidR="00D14DD5" w:rsidRPr="00DA23DF">
        <w:rPr>
          <w:sz w:val="22"/>
          <w:szCs w:val="22"/>
        </w:rPr>
        <w:t>słownie:</w:t>
      </w:r>
      <w:r w:rsidRPr="00DA23DF">
        <w:rPr>
          <w:sz w:val="22"/>
          <w:szCs w:val="22"/>
        </w:rPr>
        <w:t xml:space="preserve"> </w:t>
      </w:r>
      <w:r w:rsidR="00D14DD5" w:rsidRPr="00DA23DF">
        <w:rPr>
          <w:sz w:val="22"/>
          <w:szCs w:val="22"/>
        </w:rPr>
        <w:t>..............................................................................................................................</w:t>
      </w:r>
      <w:r w:rsidRPr="00DA23DF">
        <w:rPr>
          <w:sz w:val="22"/>
          <w:szCs w:val="22"/>
        </w:rPr>
        <w:t xml:space="preserve"> </w:t>
      </w:r>
      <w:r w:rsidR="00D14DD5" w:rsidRPr="00DA23DF">
        <w:rPr>
          <w:sz w:val="22"/>
          <w:szCs w:val="22"/>
        </w:rPr>
        <w:t>PLN;</w:t>
      </w:r>
    </w:p>
    <w:p w:rsidR="00DA23DF" w:rsidRDefault="00D14DD5" w:rsidP="00DA23DF">
      <w:pPr>
        <w:numPr>
          <w:ilvl w:val="0"/>
          <w:numId w:val="19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DA23DF" w:rsidRDefault="00D14DD5" w:rsidP="00DA23DF">
      <w:pPr>
        <w:tabs>
          <w:tab w:val="left" w:pos="840"/>
        </w:tabs>
        <w:ind w:left="720"/>
        <w:rPr>
          <w:b/>
          <w:sz w:val="22"/>
          <w:szCs w:val="22"/>
        </w:rPr>
      </w:pPr>
      <w:r w:rsidRPr="00DA23DF">
        <w:rPr>
          <w:sz w:val="22"/>
          <w:szCs w:val="22"/>
        </w:rPr>
        <w:t>słownie: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PLN;</w:t>
      </w:r>
      <w:r w:rsidR="005342F0" w:rsidRPr="00DA23DF">
        <w:rPr>
          <w:sz w:val="22"/>
          <w:szCs w:val="22"/>
        </w:rPr>
        <w:t xml:space="preserve"> </w:t>
      </w:r>
    </w:p>
    <w:p w:rsidR="00630F10" w:rsidRPr="00630F10" w:rsidRDefault="00D14DD5">
      <w:pPr>
        <w:numPr>
          <w:ilvl w:val="0"/>
          <w:numId w:val="19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630F10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</w:t>
      </w:r>
      <w:r w:rsidR="00630F10">
        <w:rPr>
          <w:sz w:val="22"/>
          <w:szCs w:val="22"/>
        </w:rPr>
        <w:t>..............</w:t>
      </w:r>
      <w:r w:rsidR="00DA23DF">
        <w:rPr>
          <w:sz w:val="22"/>
          <w:szCs w:val="22"/>
        </w:rPr>
        <w:t>.</w:t>
      </w:r>
      <w:r w:rsidR="00630F10">
        <w:rPr>
          <w:sz w:val="22"/>
          <w:szCs w:val="22"/>
        </w:rPr>
        <w:t>................</w:t>
      </w:r>
      <w:r w:rsidR="00DA23DF">
        <w:rPr>
          <w:sz w:val="22"/>
          <w:szCs w:val="22"/>
        </w:rPr>
        <w:t>.</w:t>
      </w:r>
      <w:r>
        <w:rPr>
          <w:sz w:val="22"/>
          <w:szCs w:val="22"/>
        </w:rPr>
        <w:t>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DA23DF" w:rsidRDefault="00D14DD5" w:rsidP="00DA23DF">
      <w:pPr>
        <w:numPr>
          <w:ilvl w:val="0"/>
          <w:numId w:val="19"/>
        </w:numPr>
        <w:tabs>
          <w:tab w:val="left" w:pos="840"/>
        </w:tabs>
        <w:rPr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DA23DF" w:rsidRDefault="00D14DD5" w:rsidP="00DA23DF">
      <w:pPr>
        <w:tabs>
          <w:tab w:val="left" w:pos="840"/>
        </w:tabs>
        <w:ind w:left="720"/>
        <w:rPr>
          <w:sz w:val="22"/>
          <w:szCs w:val="22"/>
        </w:rPr>
      </w:pPr>
      <w:r w:rsidRPr="00DA23DF">
        <w:rPr>
          <w:sz w:val="22"/>
          <w:szCs w:val="22"/>
        </w:rPr>
        <w:t>słownie: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PLN;</w:t>
      </w:r>
    </w:p>
    <w:p w:rsidR="00DA23DF" w:rsidRPr="00DA23DF" w:rsidRDefault="00D14DD5">
      <w:pPr>
        <w:numPr>
          <w:ilvl w:val="0"/>
          <w:numId w:val="20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</w:p>
    <w:p w:rsidR="00184300" w:rsidRDefault="00D14DD5" w:rsidP="00DA23DF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DA23DF" w:rsidRPr="00DA23DF" w:rsidRDefault="00D14DD5">
      <w:pPr>
        <w:numPr>
          <w:ilvl w:val="0"/>
          <w:numId w:val="20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</w:p>
    <w:p w:rsidR="00184300" w:rsidRDefault="00D14DD5" w:rsidP="00DA23DF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</w:t>
      </w:r>
      <w:r w:rsidR="00DA23DF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</w:t>
      </w:r>
      <w:r w:rsidR="00DA23DF">
        <w:rPr>
          <w:sz w:val="22"/>
          <w:szCs w:val="22"/>
        </w:rPr>
        <w:t>.......</w:t>
      </w:r>
      <w:r>
        <w:rPr>
          <w:sz w:val="22"/>
          <w:szCs w:val="22"/>
        </w:rPr>
        <w:t>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DA23DF" w:rsidRDefault="00D14DD5" w:rsidP="00DA23DF">
      <w:pPr>
        <w:numPr>
          <w:ilvl w:val="0"/>
          <w:numId w:val="20"/>
        </w:numPr>
        <w:tabs>
          <w:tab w:val="left" w:pos="840"/>
        </w:tabs>
        <w:rPr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DA23DF" w:rsidRDefault="00D14DD5" w:rsidP="00DA23DF">
      <w:pPr>
        <w:tabs>
          <w:tab w:val="left" w:pos="840"/>
        </w:tabs>
        <w:ind w:left="720"/>
        <w:rPr>
          <w:sz w:val="22"/>
          <w:szCs w:val="22"/>
        </w:rPr>
      </w:pPr>
      <w:r w:rsidRPr="00DA23DF">
        <w:rPr>
          <w:sz w:val="22"/>
          <w:szCs w:val="22"/>
        </w:rPr>
        <w:t>słownie: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DA23DF">
        <w:rPr>
          <w:sz w:val="22"/>
          <w:szCs w:val="22"/>
        </w:rPr>
        <w:t xml:space="preserve"> </w:t>
      </w:r>
      <w:r w:rsidRPr="00DA23DF">
        <w:rPr>
          <w:sz w:val="22"/>
          <w:szCs w:val="22"/>
        </w:rPr>
        <w:t>PLN;</w:t>
      </w:r>
    </w:p>
    <w:p w:rsidR="00DA23DF" w:rsidRPr="00DA23DF" w:rsidRDefault="00D14DD5">
      <w:pPr>
        <w:numPr>
          <w:ilvl w:val="0"/>
          <w:numId w:val="21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DA23DF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1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Default="00D14DD5" w:rsidP="00371B7A">
      <w:pPr>
        <w:numPr>
          <w:ilvl w:val="0"/>
          <w:numId w:val="21"/>
        </w:numPr>
        <w:tabs>
          <w:tab w:val="left" w:pos="840"/>
        </w:tabs>
        <w:rPr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371B7A" w:rsidRDefault="00D14DD5" w:rsidP="00371B7A">
      <w:pPr>
        <w:tabs>
          <w:tab w:val="left" w:pos="840"/>
        </w:tabs>
        <w:ind w:left="720"/>
        <w:rPr>
          <w:sz w:val="22"/>
          <w:szCs w:val="22"/>
        </w:rPr>
      </w:pPr>
      <w:r w:rsidRPr="00371B7A">
        <w:rPr>
          <w:sz w:val="22"/>
          <w:szCs w:val="22"/>
        </w:rPr>
        <w:lastRenderedPageBreak/>
        <w:t>słownie: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PLN;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11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12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14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Default="00D14DD5" w:rsidP="00371B7A">
      <w:pPr>
        <w:tabs>
          <w:tab w:val="left" w:pos="84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PLN;</w:t>
      </w:r>
      <w:r w:rsidR="005342F0">
        <w:rPr>
          <w:sz w:val="22"/>
          <w:szCs w:val="22"/>
        </w:rPr>
        <w:t xml:space="preserve"> </w:t>
      </w:r>
    </w:p>
    <w:p w:rsidR="00371B7A" w:rsidRPr="00371B7A" w:rsidRDefault="00D14DD5">
      <w:pPr>
        <w:numPr>
          <w:ilvl w:val="0"/>
          <w:numId w:val="22"/>
        </w:numPr>
        <w:tabs>
          <w:tab w:val="left" w:pos="840"/>
        </w:tabs>
        <w:rPr>
          <w:sz w:val="22"/>
        </w:rPr>
      </w:pPr>
      <w:r>
        <w:rPr>
          <w:b/>
          <w:sz w:val="22"/>
          <w:szCs w:val="22"/>
        </w:rPr>
        <w:t>Pakiet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nr</w:t>
      </w:r>
      <w:r w:rsidR="005342F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łączną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wartość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brutto: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PLN,</w:t>
      </w:r>
      <w:r w:rsidR="005342F0">
        <w:rPr>
          <w:sz w:val="22"/>
          <w:szCs w:val="22"/>
        </w:rPr>
        <w:t xml:space="preserve"> </w:t>
      </w:r>
    </w:p>
    <w:p w:rsidR="00184300" w:rsidRPr="005342F0" w:rsidRDefault="00D14DD5" w:rsidP="00371B7A">
      <w:pPr>
        <w:tabs>
          <w:tab w:val="left" w:pos="840"/>
        </w:tabs>
        <w:ind w:left="720"/>
        <w:rPr>
          <w:sz w:val="22"/>
        </w:rPr>
      </w:pPr>
      <w:r>
        <w:rPr>
          <w:sz w:val="22"/>
          <w:szCs w:val="22"/>
        </w:rPr>
        <w:t>słownie: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</w:t>
      </w:r>
      <w:r w:rsidR="005342F0">
        <w:rPr>
          <w:sz w:val="22"/>
          <w:szCs w:val="22"/>
        </w:rPr>
        <w:t>.......................... PLN;</w:t>
      </w:r>
    </w:p>
    <w:p w:rsidR="00371B7A" w:rsidRPr="00371B7A" w:rsidRDefault="005342F0">
      <w:pPr>
        <w:numPr>
          <w:ilvl w:val="0"/>
          <w:numId w:val="22"/>
        </w:numPr>
        <w:tabs>
          <w:tab w:val="left" w:pos="840"/>
        </w:tabs>
        <w:rPr>
          <w:sz w:val="22"/>
        </w:rPr>
      </w:pPr>
      <w:r>
        <w:rPr>
          <w:b/>
          <w:sz w:val="22"/>
          <w:szCs w:val="22"/>
        </w:rPr>
        <w:t>Pakiet nr 16</w:t>
      </w:r>
      <w:r>
        <w:rPr>
          <w:sz w:val="22"/>
          <w:szCs w:val="22"/>
        </w:rPr>
        <w:t xml:space="preserve"> na łączną wartość brutto: ........................ PLN, </w:t>
      </w:r>
    </w:p>
    <w:p w:rsidR="005342F0" w:rsidRPr="005342F0" w:rsidRDefault="005342F0" w:rsidP="00371B7A">
      <w:pPr>
        <w:tabs>
          <w:tab w:val="left" w:pos="840"/>
        </w:tabs>
        <w:ind w:left="720"/>
        <w:rPr>
          <w:sz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 PLN;</w:t>
      </w:r>
    </w:p>
    <w:p w:rsidR="00371B7A" w:rsidRPr="00371B7A" w:rsidRDefault="005342F0">
      <w:pPr>
        <w:numPr>
          <w:ilvl w:val="0"/>
          <w:numId w:val="22"/>
        </w:numPr>
        <w:tabs>
          <w:tab w:val="left" w:pos="840"/>
        </w:tabs>
        <w:rPr>
          <w:sz w:val="22"/>
        </w:rPr>
      </w:pPr>
      <w:r>
        <w:rPr>
          <w:b/>
          <w:sz w:val="22"/>
          <w:szCs w:val="22"/>
        </w:rPr>
        <w:t>Pakiet nr 17</w:t>
      </w:r>
      <w:r>
        <w:rPr>
          <w:sz w:val="22"/>
          <w:szCs w:val="22"/>
        </w:rPr>
        <w:t xml:space="preserve"> na łączną wartość brutto: ........................ PLN, </w:t>
      </w:r>
    </w:p>
    <w:p w:rsidR="005342F0" w:rsidRDefault="005342F0" w:rsidP="00371B7A">
      <w:pPr>
        <w:tabs>
          <w:tab w:val="left" w:pos="8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słownie: .............................................................................................................................. PLN;</w:t>
      </w:r>
    </w:p>
    <w:p w:rsidR="009323AE" w:rsidRDefault="009323AE" w:rsidP="00371B7A">
      <w:pPr>
        <w:tabs>
          <w:tab w:val="left" w:pos="840"/>
        </w:tabs>
        <w:ind w:left="720"/>
        <w:rPr>
          <w:sz w:val="22"/>
          <w:szCs w:val="22"/>
        </w:rPr>
      </w:pPr>
      <w:bookmarkStart w:id="0" w:name="_GoBack"/>
      <w:bookmarkEnd w:id="0"/>
    </w:p>
    <w:p w:rsidR="00184300" w:rsidRDefault="00D14DD5">
      <w:pPr>
        <w:jc w:val="both"/>
        <w:rPr>
          <w:sz w:val="22"/>
        </w:rPr>
      </w:pPr>
      <w:r>
        <w:rPr>
          <w:sz w:val="22"/>
        </w:rPr>
        <w:t>zgodnie</w:t>
      </w:r>
      <w:r w:rsidR="005342F0">
        <w:rPr>
          <w:sz w:val="22"/>
        </w:rPr>
        <w:t xml:space="preserve"> </w:t>
      </w:r>
      <w:r>
        <w:rPr>
          <w:sz w:val="22"/>
        </w:rPr>
        <w:t>z</w:t>
      </w:r>
      <w:r w:rsidR="005342F0">
        <w:rPr>
          <w:sz w:val="22"/>
        </w:rPr>
        <w:t xml:space="preserve"> </w:t>
      </w:r>
      <w:r>
        <w:rPr>
          <w:sz w:val="22"/>
        </w:rPr>
        <w:t>Załącznikiem</w:t>
      </w:r>
      <w:r w:rsidR="005342F0">
        <w:rPr>
          <w:sz w:val="22"/>
        </w:rPr>
        <w:t xml:space="preserve"> </w:t>
      </w:r>
      <w:r>
        <w:rPr>
          <w:sz w:val="22"/>
        </w:rPr>
        <w:t>nr</w:t>
      </w:r>
      <w:r w:rsidR="005342F0">
        <w:rPr>
          <w:sz w:val="22"/>
        </w:rPr>
        <w:t xml:space="preserve"> </w:t>
      </w:r>
      <w:r w:rsidR="009323AE">
        <w:rPr>
          <w:sz w:val="22"/>
        </w:rPr>
        <w:t>1</w:t>
      </w:r>
      <w:r>
        <w:rPr>
          <w:sz w:val="22"/>
        </w:rPr>
        <w:t>–</w:t>
      </w:r>
      <w:r w:rsidR="005342F0">
        <w:rPr>
          <w:sz w:val="22"/>
        </w:rPr>
        <w:t xml:space="preserve"> </w:t>
      </w:r>
      <w:r>
        <w:rPr>
          <w:sz w:val="22"/>
        </w:rPr>
        <w:t>Formularzem</w:t>
      </w:r>
      <w:r w:rsidR="005342F0">
        <w:rPr>
          <w:sz w:val="22"/>
        </w:rPr>
        <w:t xml:space="preserve"> </w:t>
      </w:r>
      <w:r>
        <w:rPr>
          <w:sz w:val="22"/>
        </w:rPr>
        <w:t>Asortymentowo</w:t>
      </w:r>
      <w:r w:rsidR="005342F0">
        <w:rPr>
          <w:sz w:val="22"/>
        </w:rPr>
        <w:t xml:space="preserve"> </w:t>
      </w:r>
      <w:r>
        <w:rPr>
          <w:sz w:val="22"/>
        </w:rPr>
        <w:t>–</w:t>
      </w:r>
      <w:r w:rsidR="005342F0">
        <w:rPr>
          <w:sz w:val="22"/>
        </w:rPr>
        <w:t xml:space="preserve"> </w:t>
      </w:r>
      <w:r>
        <w:rPr>
          <w:sz w:val="22"/>
        </w:rPr>
        <w:t>Cenowym</w:t>
      </w:r>
      <w:r w:rsidR="005342F0">
        <w:rPr>
          <w:sz w:val="22"/>
        </w:rPr>
        <w:t xml:space="preserve"> </w:t>
      </w:r>
      <w:r>
        <w:rPr>
          <w:sz w:val="22"/>
        </w:rPr>
        <w:t>stanowiącym</w:t>
      </w:r>
      <w:r w:rsidR="005342F0">
        <w:rPr>
          <w:sz w:val="22"/>
        </w:rPr>
        <w:t xml:space="preserve"> </w:t>
      </w:r>
      <w:r>
        <w:rPr>
          <w:sz w:val="22"/>
        </w:rPr>
        <w:t>integralną</w:t>
      </w:r>
      <w:r w:rsidR="005342F0">
        <w:rPr>
          <w:sz w:val="22"/>
        </w:rPr>
        <w:t xml:space="preserve"> </w:t>
      </w:r>
      <w:r>
        <w:rPr>
          <w:sz w:val="22"/>
        </w:rPr>
        <w:t>część</w:t>
      </w:r>
      <w:r w:rsidR="005342F0">
        <w:rPr>
          <w:sz w:val="22"/>
        </w:rPr>
        <w:t xml:space="preserve"> </w:t>
      </w:r>
      <w:r>
        <w:rPr>
          <w:sz w:val="22"/>
        </w:rPr>
        <w:t>umowy.</w:t>
      </w:r>
    </w:p>
    <w:p w:rsidR="00184300" w:rsidRDefault="00184300">
      <w:pPr>
        <w:jc w:val="both"/>
        <w:rPr>
          <w:sz w:val="22"/>
        </w:rPr>
      </w:pPr>
    </w:p>
    <w:p w:rsidR="00184300" w:rsidRDefault="00D14DD5" w:rsidP="00DA23D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2D0889">
        <w:rPr>
          <w:bCs/>
          <w:sz w:val="22"/>
          <w:szCs w:val="22"/>
        </w:rPr>
        <w:t>Zamawiający</w:t>
      </w:r>
      <w:r w:rsidR="005342F0" w:rsidRPr="002D0889">
        <w:rPr>
          <w:bCs/>
          <w:sz w:val="22"/>
          <w:szCs w:val="22"/>
        </w:rPr>
        <w:t xml:space="preserve"> informuje</w:t>
      </w:r>
      <w:r w:rsidRPr="002D0889">
        <w:rPr>
          <w:bCs/>
          <w:sz w:val="22"/>
          <w:szCs w:val="22"/>
        </w:rPr>
        <w:t>,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iż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podane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w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specyfikacji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ilości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asortymentu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stanowią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podstawę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do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złożenia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oferty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związanej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z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realizacją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umowy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są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przybliżone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i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w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rzeczywistości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ilość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asortymentu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może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być</w:t>
      </w:r>
      <w:r w:rsidR="005342F0" w:rsidRPr="002D0889">
        <w:rPr>
          <w:bCs/>
          <w:sz w:val="22"/>
          <w:szCs w:val="22"/>
        </w:rPr>
        <w:t xml:space="preserve"> </w:t>
      </w:r>
      <w:r w:rsidRPr="002D0889">
        <w:rPr>
          <w:bCs/>
          <w:sz w:val="22"/>
          <w:szCs w:val="22"/>
        </w:rPr>
        <w:t>mniejsza.</w:t>
      </w:r>
    </w:p>
    <w:p w:rsidR="008A720D" w:rsidRPr="009448E3" w:rsidRDefault="008A720D" w:rsidP="008A72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ramach realizacji niniejszej umowy przewiduje się zastosowanie przez Zamawiającego prawa opcji polegającego na możliwości zwiększenia zakresu realiz</w:t>
      </w:r>
      <w:r w:rsidR="00630F10">
        <w:rPr>
          <w:rFonts w:ascii="Times New Roman" w:eastAsia="Times New Roman" w:hAnsi="Times New Roman"/>
          <w:lang w:eastAsia="pl-PL"/>
        </w:rPr>
        <w:t>acji dostaw poszczególnych materiałów opatrunkowych i diagnostycznych</w:t>
      </w:r>
      <w:r w:rsidRPr="009448E3">
        <w:rPr>
          <w:rFonts w:ascii="Times New Roman" w:eastAsia="Times New Roman" w:hAnsi="Times New Roman"/>
          <w:lang w:eastAsia="pl-PL"/>
        </w:rPr>
        <w:t xml:space="preserve"> w ilości nieprzekraczającej 50% wielkości ok</w:t>
      </w:r>
      <w:r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>w Załączniku nr 1 do umowy. Przy ustalaniu wielkości granicznej opcji dla danego leku Zamawiający celem realizacji zamówienia będzie każdorazowo zaokrąglał w górę wyliczenie do pełnej jednostki handlowej leku.</w:t>
      </w:r>
    </w:p>
    <w:p w:rsidR="00184300" w:rsidRPr="00371B7A" w:rsidRDefault="00D14DD5" w:rsidP="00371B7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Cena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ofertowa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jest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ceną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brutto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zawierającą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podatek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VAT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oraz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wszelkie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koszty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opłat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związane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wykonaniem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usługi.</w:t>
      </w:r>
    </w:p>
    <w:p w:rsidR="00184300" w:rsidRPr="00371B7A" w:rsidRDefault="00D14DD5" w:rsidP="00371B7A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Wynagrodzenie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płatne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będzie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przelewem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terminie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60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dni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od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dnia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otrzymania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przez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Zamawiającego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faktury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VAT.</w:t>
      </w:r>
      <w:r w:rsidR="005342F0" w:rsidRPr="00371B7A">
        <w:rPr>
          <w:bCs/>
          <w:sz w:val="22"/>
          <w:szCs w:val="22"/>
        </w:rPr>
        <w:t xml:space="preserve"> </w:t>
      </w:r>
    </w:p>
    <w:p w:rsidR="00184300" w:rsidRPr="00371B7A" w:rsidRDefault="00D14DD5" w:rsidP="00DA23DF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371B7A">
        <w:rPr>
          <w:bCs/>
          <w:sz w:val="22"/>
          <w:szCs w:val="22"/>
        </w:rPr>
        <w:t>Za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datę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zapłaty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należności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uważa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się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datę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złożenia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przez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odbiorcę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polecenia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przelewu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bankowego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na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rachunek</w:t>
      </w:r>
      <w:r w:rsidR="005342F0" w:rsidRPr="00371B7A">
        <w:rPr>
          <w:bCs/>
          <w:sz w:val="22"/>
          <w:szCs w:val="22"/>
        </w:rPr>
        <w:t xml:space="preserve"> </w:t>
      </w:r>
      <w:r w:rsidRPr="00371B7A">
        <w:rPr>
          <w:bCs/>
          <w:sz w:val="22"/>
          <w:szCs w:val="22"/>
        </w:rPr>
        <w:t>Wykonawcy.</w:t>
      </w:r>
      <w:r w:rsidR="005342F0" w:rsidRPr="00371B7A">
        <w:rPr>
          <w:bCs/>
          <w:sz w:val="22"/>
          <w:szCs w:val="22"/>
        </w:rPr>
        <w:t xml:space="preserve"> </w:t>
      </w:r>
    </w:p>
    <w:p w:rsidR="00184300" w:rsidRDefault="00184300" w:rsidP="00DA23DF">
      <w:pPr>
        <w:jc w:val="both"/>
        <w:rPr>
          <w:sz w:val="22"/>
          <w:szCs w:val="22"/>
        </w:rPr>
      </w:pPr>
    </w:p>
    <w:p w:rsidR="00184300" w:rsidRDefault="00D14DD5">
      <w:pPr>
        <w:jc w:val="center"/>
        <w:rPr>
          <w:rFonts w:cs="Times New Roman"/>
          <w:sz w:val="22"/>
          <w:szCs w:val="22"/>
        </w:rPr>
      </w:pPr>
      <w:r>
        <w:rPr>
          <w:sz w:val="22"/>
          <w:szCs w:val="22"/>
        </w:rPr>
        <w:t>§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</w:p>
    <w:p w:rsidR="00184300" w:rsidRDefault="005342F0">
      <w:p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="00D14DD5">
        <w:rPr>
          <w:rFonts w:cs="Times New Roman"/>
          <w:sz w:val="22"/>
          <w:szCs w:val="22"/>
        </w:rPr>
        <w:t>Wykonawca</w:t>
      </w:r>
      <w:r>
        <w:rPr>
          <w:rFonts w:cs="Times New Roman"/>
          <w:sz w:val="22"/>
          <w:szCs w:val="22"/>
        </w:rPr>
        <w:t xml:space="preserve"> </w:t>
      </w:r>
      <w:r w:rsidR="00D14DD5">
        <w:rPr>
          <w:rFonts w:cs="Times New Roman"/>
          <w:sz w:val="22"/>
          <w:szCs w:val="22"/>
        </w:rPr>
        <w:t>oświadcza,</w:t>
      </w:r>
      <w:r>
        <w:rPr>
          <w:rFonts w:cs="Times New Roman"/>
          <w:sz w:val="22"/>
          <w:szCs w:val="22"/>
        </w:rPr>
        <w:t xml:space="preserve"> </w:t>
      </w:r>
      <w:r w:rsidR="00D14DD5">
        <w:rPr>
          <w:rFonts w:cs="Times New Roman"/>
          <w:sz w:val="22"/>
          <w:szCs w:val="22"/>
        </w:rPr>
        <w:t>iż:</w:t>
      </w:r>
    </w:p>
    <w:p w:rsidR="00DA23DF" w:rsidRDefault="00D14DD5" w:rsidP="00DA23DF">
      <w:pPr>
        <w:numPr>
          <w:ilvl w:val="0"/>
          <w:numId w:val="24"/>
        </w:numPr>
        <w:jc w:val="both"/>
        <w:rPr>
          <w:sz w:val="22"/>
        </w:rPr>
      </w:pPr>
      <w:r w:rsidRPr="00DA23DF">
        <w:rPr>
          <w:sz w:val="22"/>
        </w:rPr>
        <w:t>Oferowany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przez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Wykonawcę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(dostawa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materiałów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opatrunkowych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diagnostycznych)</w:t>
      </w:r>
      <w:r w:rsidR="00DA23DF">
        <w:rPr>
          <w:sz w:val="22"/>
        </w:rPr>
        <w:t xml:space="preserve"> </w:t>
      </w:r>
      <w:r w:rsidRPr="00DA23DF">
        <w:rPr>
          <w:sz w:val="22"/>
        </w:rPr>
        <w:t>przedmiot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zamówienia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odpowiada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wymogom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ustawy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wyrobach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medycznych</w:t>
      </w:r>
      <w:r w:rsidR="00DA23DF">
        <w:rPr>
          <w:sz w:val="22"/>
        </w:rPr>
        <w:t xml:space="preserve"> </w:t>
      </w:r>
      <w:r w:rsidRPr="00DA23DF">
        <w:rPr>
          <w:sz w:val="22"/>
        </w:rPr>
        <w:t>(Ustawa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wyrobach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medycznych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20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maja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2010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r.,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Dz.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U.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Nr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107,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poz.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679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zm.);</w:t>
      </w:r>
    </w:p>
    <w:p w:rsidR="00184300" w:rsidRPr="00DA23DF" w:rsidRDefault="00D14DD5" w:rsidP="00DA23DF">
      <w:pPr>
        <w:numPr>
          <w:ilvl w:val="0"/>
          <w:numId w:val="24"/>
        </w:numPr>
        <w:jc w:val="both"/>
        <w:rPr>
          <w:sz w:val="22"/>
        </w:rPr>
      </w:pPr>
      <w:r w:rsidRPr="00DA23DF">
        <w:rPr>
          <w:sz w:val="22"/>
        </w:rPr>
        <w:t>Dokumenty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dopuszczające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tj.: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deklaracje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zgodności,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certyfikaty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CE,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zgłoszenia/powiadomienia</w:t>
      </w:r>
    </w:p>
    <w:p w:rsidR="00184300" w:rsidRPr="00DA23DF" w:rsidRDefault="00D14DD5" w:rsidP="00DA23DF">
      <w:pPr>
        <w:ind w:left="780"/>
        <w:jc w:val="both"/>
        <w:rPr>
          <w:sz w:val="22"/>
        </w:rPr>
      </w:pPr>
      <w:r w:rsidRPr="00DA23DF">
        <w:rPr>
          <w:sz w:val="22"/>
        </w:rPr>
        <w:t>do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Prezesa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Urzędu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Rejestracji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Produktów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Leczniczych,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Wyrobów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Medycznych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Produktów</w:t>
      </w:r>
      <w:r w:rsidR="00DA23DF">
        <w:rPr>
          <w:sz w:val="22"/>
        </w:rPr>
        <w:t xml:space="preserve"> </w:t>
      </w:r>
      <w:r w:rsidRPr="00DA23DF">
        <w:rPr>
          <w:sz w:val="22"/>
        </w:rPr>
        <w:t>Biobójczych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zostaną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przedłożone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każde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żądanie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zamawiającego.</w:t>
      </w:r>
    </w:p>
    <w:p w:rsidR="00184300" w:rsidRDefault="00D14DD5" w:rsidP="00371B7A">
      <w:pPr>
        <w:numPr>
          <w:ilvl w:val="0"/>
          <w:numId w:val="24"/>
        </w:numPr>
        <w:jc w:val="both"/>
        <w:rPr>
          <w:sz w:val="22"/>
        </w:rPr>
      </w:pPr>
      <w:r w:rsidRPr="00DA23DF">
        <w:rPr>
          <w:sz w:val="22"/>
        </w:rPr>
        <w:t>Wyroby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medyczne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w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ramach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składanej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oferty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posiadają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aktualne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świadectwa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rejestracji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każde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żądanie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i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na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każdym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etapie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postępowania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zostaną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udostępnione</w:t>
      </w:r>
      <w:r w:rsidR="005342F0" w:rsidRPr="00DA23DF">
        <w:rPr>
          <w:sz w:val="22"/>
        </w:rPr>
        <w:t xml:space="preserve"> </w:t>
      </w:r>
      <w:r w:rsidRPr="00DA23DF">
        <w:rPr>
          <w:sz w:val="22"/>
        </w:rPr>
        <w:t>Zamawiającemu.</w:t>
      </w:r>
      <w:r w:rsidR="005342F0" w:rsidRPr="00DA23DF">
        <w:rPr>
          <w:sz w:val="22"/>
        </w:rPr>
        <w:t xml:space="preserve"> </w:t>
      </w:r>
    </w:p>
    <w:p w:rsidR="009323AE" w:rsidRPr="00371B7A" w:rsidRDefault="009323AE" w:rsidP="00371B7A">
      <w:pPr>
        <w:numPr>
          <w:ilvl w:val="0"/>
          <w:numId w:val="24"/>
        </w:numPr>
        <w:jc w:val="both"/>
        <w:rPr>
          <w:sz w:val="22"/>
        </w:rPr>
      </w:pPr>
      <w:r>
        <w:rPr>
          <w:sz w:val="22"/>
        </w:rPr>
        <w:t>W/w Dokumenty zostaną na każde żądanie Zamawiającego mu dostarczone we wskazanym terminie.</w:t>
      </w:r>
    </w:p>
    <w:p w:rsidR="00184300" w:rsidRDefault="00184300">
      <w:pPr>
        <w:widowControl/>
        <w:suppressAutoHyphens w:val="0"/>
        <w:jc w:val="center"/>
        <w:rPr>
          <w:sz w:val="22"/>
        </w:rPr>
      </w:pPr>
    </w:p>
    <w:p w:rsidR="00184300" w:rsidRDefault="00D14DD5">
      <w:pPr>
        <w:widowControl/>
        <w:suppressAutoHyphens w:val="0"/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3</w:t>
      </w:r>
    </w:p>
    <w:p w:rsidR="00371B7A" w:rsidRDefault="00371B7A">
      <w:pPr>
        <w:widowControl/>
        <w:suppressAutoHyphens w:val="0"/>
        <w:jc w:val="center"/>
        <w:rPr>
          <w:rFonts w:eastAsia="Times New Roman" w:cs="Times New Roman"/>
          <w:sz w:val="22"/>
          <w:szCs w:val="22"/>
        </w:rPr>
      </w:pPr>
    </w:p>
    <w:p w:rsidR="00184300" w:rsidRDefault="00D14DD5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Materiały</w:t>
      </w:r>
      <w:r w:rsidR="005342F0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opatrunkowe</w:t>
      </w:r>
      <w:r w:rsidR="005342F0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i</w:t>
      </w:r>
      <w:r w:rsidR="005342F0"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diagnostyczne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będą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dostarczone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terminie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…..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dni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roboczych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daty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złożenia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przez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Zamawiającego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zamówienia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faksem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potwierdzonym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pisemnie.</w:t>
      </w:r>
    </w:p>
    <w:p w:rsidR="00184300" w:rsidRPr="009323AE" w:rsidRDefault="00D14DD5" w:rsidP="00DA23D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Dostawa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godzinach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00</w:t>
      </w:r>
      <w:r w:rsidR="005342F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do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>
        <w:rPr>
          <w:sz w:val="22"/>
          <w:szCs w:val="22"/>
          <w:vertAlign w:val="superscript"/>
        </w:rPr>
        <w:t>00</w:t>
      </w:r>
      <w:r w:rsidR="005342F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do</w:t>
      </w:r>
      <w:r w:rsidR="005342F0">
        <w:rPr>
          <w:sz w:val="22"/>
          <w:szCs w:val="22"/>
        </w:rPr>
        <w:t xml:space="preserve"> </w:t>
      </w:r>
      <w:r w:rsidR="009323AE">
        <w:rPr>
          <w:sz w:val="22"/>
          <w:szCs w:val="22"/>
        </w:rPr>
        <w:t xml:space="preserve">Magazynu </w:t>
      </w:r>
      <w:r>
        <w:rPr>
          <w:sz w:val="22"/>
          <w:szCs w:val="22"/>
        </w:rPr>
        <w:t>Apteki</w:t>
      </w:r>
      <w:r w:rsidR="009323AE">
        <w:rPr>
          <w:sz w:val="22"/>
          <w:szCs w:val="22"/>
        </w:rPr>
        <w:t xml:space="preserve"> przy SP ZOZ w Łapach, dot. pakietu nr 1,2,3,4,5,6,7,8,9,11,12,13,14,15,16,17,18, </w:t>
      </w:r>
    </w:p>
    <w:p w:rsidR="009323AE" w:rsidRDefault="009323AE" w:rsidP="00DA23DF">
      <w:pPr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Dostawa w godzinach od 8</w:t>
      </w:r>
      <w:r>
        <w:rPr>
          <w:sz w:val="22"/>
          <w:szCs w:val="22"/>
          <w:vertAlign w:val="superscript"/>
        </w:rPr>
        <w:t xml:space="preserve">00 </w:t>
      </w:r>
      <w:r>
        <w:rPr>
          <w:sz w:val="22"/>
          <w:szCs w:val="22"/>
        </w:rPr>
        <w:t>do 14</w:t>
      </w:r>
      <w:r>
        <w:rPr>
          <w:sz w:val="22"/>
          <w:szCs w:val="22"/>
          <w:vertAlign w:val="superscript"/>
        </w:rPr>
        <w:t xml:space="preserve">00 </w:t>
      </w:r>
      <w:r>
        <w:rPr>
          <w:sz w:val="22"/>
          <w:szCs w:val="22"/>
        </w:rPr>
        <w:t xml:space="preserve">do Magazynu Głównego przy SP ZOZ w Łapach, dot. pakietu </w:t>
      </w:r>
      <w:r>
        <w:rPr>
          <w:sz w:val="22"/>
          <w:szCs w:val="22"/>
        </w:rPr>
        <w:lastRenderedPageBreak/>
        <w:t xml:space="preserve">nr 10. </w:t>
      </w:r>
    </w:p>
    <w:p w:rsidR="00371B7A" w:rsidRPr="00371B7A" w:rsidRDefault="00D14DD5" w:rsidP="00371B7A">
      <w:pPr>
        <w:numPr>
          <w:ilvl w:val="0"/>
          <w:numId w:val="2"/>
        </w:numPr>
        <w:jc w:val="both"/>
        <w:rPr>
          <w:sz w:val="22"/>
        </w:rPr>
      </w:pPr>
      <w:r>
        <w:rPr>
          <w:bCs/>
          <w:sz w:val="22"/>
          <w:szCs w:val="22"/>
        </w:rPr>
        <w:t>Realizacja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mniejszej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ilości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asortymentu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celem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wykonania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umowy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nie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upoważnia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Wykonawcy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ubiegania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się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dodatkowe</w:t>
      </w:r>
      <w:r w:rsidR="005342F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wynagrodzenie.</w:t>
      </w:r>
    </w:p>
    <w:p w:rsidR="00630F10" w:rsidRDefault="00630F1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4</w:t>
      </w:r>
    </w:p>
    <w:p w:rsidR="00371B7A" w:rsidRDefault="00371B7A">
      <w:pPr>
        <w:jc w:val="center"/>
        <w:rPr>
          <w:sz w:val="22"/>
        </w:rPr>
      </w:pPr>
    </w:p>
    <w:p w:rsidR="00184300" w:rsidRPr="00DA23DF" w:rsidRDefault="00D14DD5" w:rsidP="00DA23DF">
      <w:pPr>
        <w:numPr>
          <w:ilvl w:val="0"/>
          <w:numId w:val="17"/>
        </w:numPr>
        <w:jc w:val="both"/>
        <w:rPr>
          <w:rFonts w:cs="Times New Roman"/>
          <w:sz w:val="22"/>
        </w:rPr>
      </w:pPr>
      <w:r>
        <w:rPr>
          <w:sz w:val="22"/>
        </w:rPr>
        <w:t>Ceny</w:t>
      </w:r>
      <w:r w:rsidR="005342F0">
        <w:rPr>
          <w:sz w:val="22"/>
        </w:rPr>
        <w:t xml:space="preserve"> </w:t>
      </w:r>
      <w:r>
        <w:rPr>
          <w:rFonts w:eastAsia="Times New Roman" w:cs="Times New Roman"/>
          <w:sz w:val="22"/>
          <w:lang w:eastAsia="ar-SA" w:bidi="ar-SA"/>
        </w:rPr>
        <w:t>materiałów</w:t>
      </w:r>
      <w:r w:rsidR="005342F0">
        <w:rPr>
          <w:rFonts w:eastAsia="Times New Roman" w:cs="Times New Roman"/>
          <w:sz w:val="22"/>
          <w:lang w:eastAsia="ar-SA" w:bidi="ar-SA"/>
        </w:rPr>
        <w:t xml:space="preserve"> </w:t>
      </w:r>
      <w:r w:rsidR="00371B7A">
        <w:rPr>
          <w:rFonts w:eastAsia="Times New Roman" w:cs="Times New Roman"/>
          <w:sz w:val="22"/>
          <w:lang w:eastAsia="ar-SA" w:bidi="ar-SA"/>
        </w:rPr>
        <w:t>opatrunkowych</w:t>
      </w:r>
      <w:r w:rsidR="005342F0">
        <w:rPr>
          <w:rFonts w:eastAsia="Times New Roman" w:cs="Times New Roman"/>
          <w:sz w:val="22"/>
          <w:lang w:eastAsia="ar-SA" w:bidi="ar-SA"/>
        </w:rPr>
        <w:t xml:space="preserve"> </w:t>
      </w:r>
      <w:r>
        <w:rPr>
          <w:rFonts w:eastAsia="Times New Roman" w:cs="Times New Roman"/>
          <w:sz w:val="22"/>
          <w:lang w:eastAsia="ar-SA" w:bidi="ar-SA"/>
        </w:rPr>
        <w:t>i</w:t>
      </w:r>
      <w:r w:rsidR="005342F0">
        <w:rPr>
          <w:rFonts w:eastAsia="Times New Roman" w:cs="Times New Roman"/>
          <w:sz w:val="22"/>
          <w:lang w:eastAsia="ar-SA" w:bidi="ar-SA"/>
        </w:rPr>
        <w:t xml:space="preserve"> </w:t>
      </w:r>
      <w:r>
        <w:rPr>
          <w:rFonts w:eastAsia="Times New Roman" w:cs="Times New Roman"/>
          <w:sz w:val="22"/>
          <w:lang w:eastAsia="ar-SA" w:bidi="ar-SA"/>
        </w:rPr>
        <w:t>diagnostycznych,</w:t>
      </w:r>
      <w:r w:rsidR="005342F0">
        <w:rPr>
          <w:rFonts w:eastAsia="Times New Roman" w:cs="Times New Roman"/>
          <w:sz w:val="22"/>
          <w:lang w:eastAsia="ar-SA" w:bidi="ar-SA"/>
        </w:rPr>
        <w:t xml:space="preserve"> </w:t>
      </w:r>
      <w:r>
        <w:rPr>
          <w:sz w:val="22"/>
        </w:rPr>
        <w:t>wymienionych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Załączniku</w:t>
      </w:r>
      <w:r w:rsidR="005342F0">
        <w:rPr>
          <w:sz w:val="22"/>
        </w:rPr>
        <w:t xml:space="preserve"> </w:t>
      </w:r>
      <w:r>
        <w:rPr>
          <w:sz w:val="22"/>
        </w:rPr>
        <w:t>nr</w:t>
      </w:r>
      <w:r w:rsidR="005342F0">
        <w:rPr>
          <w:sz w:val="22"/>
        </w:rPr>
        <w:t xml:space="preserve"> </w:t>
      </w:r>
      <w:r>
        <w:rPr>
          <w:sz w:val="22"/>
        </w:rPr>
        <w:t>1</w:t>
      </w:r>
      <w:r w:rsidR="005342F0">
        <w:rPr>
          <w:sz w:val="22"/>
        </w:rPr>
        <w:t xml:space="preserve"> </w:t>
      </w:r>
      <w:r>
        <w:rPr>
          <w:sz w:val="22"/>
        </w:rPr>
        <w:t>do</w:t>
      </w:r>
      <w:r w:rsidR="005342F0">
        <w:rPr>
          <w:sz w:val="22"/>
        </w:rPr>
        <w:t xml:space="preserve"> </w:t>
      </w:r>
      <w:r>
        <w:rPr>
          <w:sz w:val="22"/>
        </w:rPr>
        <w:t>umowy</w:t>
      </w:r>
      <w:r w:rsidR="005342F0">
        <w:rPr>
          <w:sz w:val="22"/>
        </w:rPr>
        <w:t xml:space="preserve"> </w:t>
      </w:r>
      <w:r>
        <w:rPr>
          <w:sz w:val="22"/>
        </w:rPr>
        <w:t>są</w:t>
      </w:r>
      <w:r w:rsidR="005342F0">
        <w:rPr>
          <w:sz w:val="22"/>
        </w:rPr>
        <w:t xml:space="preserve"> </w:t>
      </w:r>
      <w:r>
        <w:rPr>
          <w:sz w:val="22"/>
        </w:rPr>
        <w:t>stałe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obowiązują</w:t>
      </w:r>
      <w:r w:rsidR="005342F0">
        <w:rPr>
          <w:sz w:val="22"/>
        </w:rPr>
        <w:t xml:space="preserve"> </w:t>
      </w:r>
      <w:r>
        <w:rPr>
          <w:sz w:val="22"/>
        </w:rPr>
        <w:t>przez</w:t>
      </w:r>
      <w:r w:rsidR="005342F0">
        <w:rPr>
          <w:sz w:val="22"/>
        </w:rPr>
        <w:t xml:space="preserve"> </w:t>
      </w:r>
      <w:r>
        <w:rPr>
          <w:sz w:val="22"/>
        </w:rPr>
        <w:t>cały</w:t>
      </w:r>
      <w:r w:rsidR="005342F0">
        <w:rPr>
          <w:sz w:val="22"/>
        </w:rPr>
        <w:t xml:space="preserve"> </w:t>
      </w:r>
      <w:r>
        <w:rPr>
          <w:sz w:val="22"/>
        </w:rPr>
        <w:t>okres</w:t>
      </w:r>
      <w:r w:rsidR="005342F0">
        <w:rPr>
          <w:sz w:val="22"/>
        </w:rPr>
        <w:t xml:space="preserve"> </w:t>
      </w:r>
      <w:r>
        <w:rPr>
          <w:sz w:val="22"/>
        </w:rPr>
        <w:t>trwania</w:t>
      </w:r>
      <w:r w:rsidR="005342F0">
        <w:rPr>
          <w:sz w:val="22"/>
        </w:rPr>
        <w:t xml:space="preserve"> </w:t>
      </w:r>
      <w:r>
        <w:rPr>
          <w:sz w:val="22"/>
        </w:rPr>
        <w:t>umowy</w:t>
      </w:r>
      <w:r w:rsidR="005342F0">
        <w:rPr>
          <w:sz w:val="22"/>
        </w:rPr>
        <w:t xml:space="preserve"> </w:t>
      </w:r>
      <w:r>
        <w:rPr>
          <w:sz w:val="22"/>
        </w:rPr>
        <w:t>z</w:t>
      </w:r>
      <w:r w:rsidR="005342F0">
        <w:rPr>
          <w:sz w:val="22"/>
        </w:rPr>
        <w:t xml:space="preserve"> </w:t>
      </w:r>
      <w:r>
        <w:rPr>
          <w:sz w:val="22"/>
        </w:rPr>
        <w:t>zastrzeżeniem</w:t>
      </w:r>
      <w:r w:rsidR="005342F0">
        <w:rPr>
          <w:sz w:val="22"/>
        </w:rPr>
        <w:t xml:space="preserve"> </w:t>
      </w:r>
      <w:r>
        <w:rPr>
          <w:rFonts w:cs="Times New Roman"/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</w:t>
      </w:r>
      <w:r w:rsidR="005342F0">
        <w:rPr>
          <w:sz w:val="22"/>
        </w:rPr>
        <w:t xml:space="preserve"> </w:t>
      </w:r>
      <w:r>
        <w:rPr>
          <w:sz w:val="22"/>
        </w:rPr>
        <w:t>ust.</w:t>
      </w:r>
      <w:r w:rsidR="005342F0">
        <w:rPr>
          <w:sz w:val="22"/>
        </w:rPr>
        <w:t xml:space="preserve"> </w:t>
      </w:r>
      <w:r>
        <w:rPr>
          <w:sz w:val="22"/>
        </w:rPr>
        <w:t>3</w:t>
      </w:r>
    </w:p>
    <w:p w:rsidR="00184300" w:rsidRDefault="00184300">
      <w:pPr>
        <w:jc w:val="center"/>
        <w:rPr>
          <w:rFonts w:cs="Times New Roman"/>
          <w:sz w:val="22"/>
        </w:rPr>
      </w:pPr>
    </w:p>
    <w:p w:rsidR="00DA23DF" w:rsidRDefault="00D14DD5" w:rsidP="00DA23DF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>§</w:t>
      </w:r>
      <w:r w:rsidR="005342F0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5</w:t>
      </w:r>
    </w:p>
    <w:p w:rsidR="00371B7A" w:rsidRDefault="00371B7A" w:rsidP="00DA23DF">
      <w:pPr>
        <w:jc w:val="center"/>
        <w:rPr>
          <w:sz w:val="22"/>
        </w:rPr>
      </w:pPr>
    </w:p>
    <w:p w:rsidR="00184300" w:rsidRDefault="00D14DD5" w:rsidP="00DA23DF">
      <w:pPr>
        <w:jc w:val="both"/>
        <w:rPr>
          <w:sz w:val="22"/>
        </w:rPr>
      </w:pPr>
      <w:r>
        <w:rPr>
          <w:sz w:val="22"/>
        </w:rPr>
        <w:t>Umowa</w:t>
      </w:r>
      <w:r w:rsidR="005342F0">
        <w:rPr>
          <w:sz w:val="22"/>
        </w:rPr>
        <w:t xml:space="preserve"> </w:t>
      </w:r>
      <w:r>
        <w:rPr>
          <w:sz w:val="22"/>
        </w:rPr>
        <w:t>obowiązuje</w:t>
      </w:r>
      <w:r w:rsidR="005342F0">
        <w:rPr>
          <w:b/>
          <w:bCs/>
          <w:sz w:val="22"/>
        </w:rPr>
        <w:t xml:space="preserve"> </w:t>
      </w:r>
      <w:r w:rsidR="009323AE">
        <w:rPr>
          <w:b/>
          <w:bCs/>
          <w:sz w:val="22"/>
        </w:rPr>
        <w:t xml:space="preserve"> na okres 12 miesięcy </w:t>
      </w:r>
      <w:r w:rsidR="009323AE" w:rsidRPr="009323AE">
        <w:rPr>
          <w:bCs/>
          <w:sz w:val="22"/>
        </w:rPr>
        <w:t>od dnia podpisania umowy.</w:t>
      </w:r>
    </w:p>
    <w:p w:rsidR="00184300" w:rsidRDefault="0018430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6</w:t>
      </w:r>
    </w:p>
    <w:p w:rsidR="00184300" w:rsidRDefault="00D14DD5">
      <w:pPr>
        <w:rPr>
          <w:sz w:val="22"/>
        </w:rPr>
      </w:pPr>
      <w:r>
        <w:rPr>
          <w:sz w:val="22"/>
        </w:rPr>
        <w:t>Zamawiający</w:t>
      </w:r>
      <w:r w:rsidR="005342F0">
        <w:rPr>
          <w:sz w:val="22"/>
        </w:rPr>
        <w:t xml:space="preserve"> </w:t>
      </w:r>
      <w:r>
        <w:rPr>
          <w:sz w:val="22"/>
        </w:rPr>
        <w:t>zobowiązuje</w:t>
      </w:r>
      <w:r w:rsidR="005342F0">
        <w:rPr>
          <w:sz w:val="22"/>
        </w:rPr>
        <w:t xml:space="preserve"> </w:t>
      </w:r>
      <w:r>
        <w:rPr>
          <w:sz w:val="22"/>
        </w:rPr>
        <w:t>się:</w:t>
      </w:r>
    </w:p>
    <w:p w:rsidR="00184300" w:rsidRPr="00DA23DF" w:rsidRDefault="00D14DD5" w:rsidP="00DA23DF">
      <w:pPr>
        <w:numPr>
          <w:ilvl w:val="0"/>
          <w:numId w:val="25"/>
        </w:numPr>
        <w:jc w:val="both"/>
        <w:rPr>
          <w:sz w:val="22"/>
        </w:rPr>
      </w:pPr>
      <w:r>
        <w:rPr>
          <w:sz w:val="22"/>
        </w:rPr>
        <w:t>Składać</w:t>
      </w:r>
      <w:r w:rsidR="005342F0">
        <w:rPr>
          <w:sz w:val="22"/>
        </w:rPr>
        <w:t xml:space="preserve"> </w:t>
      </w:r>
      <w:r>
        <w:rPr>
          <w:sz w:val="22"/>
        </w:rPr>
        <w:t>do</w:t>
      </w:r>
      <w:r w:rsidR="005342F0">
        <w:rPr>
          <w:sz w:val="22"/>
        </w:rPr>
        <w:t xml:space="preserve"> </w:t>
      </w:r>
      <w:r>
        <w:rPr>
          <w:sz w:val="22"/>
        </w:rPr>
        <w:t>Wykonawcy</w:t>
      </w:r>
      <w:r w:rsidR="005342F0">
        <w:rPr>
          <w:sz w:val="22"/>
        </w:rPr>
        <w:t xml:space="preserve"> </w:t>
      </w:r>
      <w:r>
        <w:rPr>
          <w:sz w:val="22"/>
        </w:rPr>
        <w:t>zamówienia</w:t>
      </w:r>
      <w:r w:rsidR="005342F0">
        <w:rPr>
          <w:sz w:val="22"/>
        </w:rPr>
        <w:t xml:space="preserve"> </w:t>
      </w:r>
      <w:r>
        <w:rPr>
          <w:sz w:val="22"/>
        </w:rPr>
        <w:t>pisemnie,</w:t>
      </w:r>
      <w:r w:rsidR="005342F0">
        <w:rPr>
          <w:sz w:val="22"/>
        </w:rPr>
        <w:t xml:space="preserve"> </w:t>
      </w:r>
      <w:r>
        <w:rPr>
          <w:sz w:val="22"/>
        </w:rPr>
        <w:t>faksem</w:t>
      </w:r>
      <w:r w:rsidR="005342F0">
        <w:rPr>
          <w:sz w:val="22"/>
        </w:rPr>
        <w:t xml:space="preserve"> </w:t>
      </w:r>
      <w:r>
        <w:rPr>
          <w:sz w:val="22"/>
        </w:rPr>
        <w:t>lub</w:t>
      </w:r>
      <w:r w:rsidR="005342F0">
        <w:rPr>
          <w:sz w:val="22"/>
        </w:rPr>
        <w:t xml:space="preserve"> </w:t>
      </w:r>
      <w:r>
        <w:rPr>
          <w:sz w:val="22"/>
        </w:rPr>
        <w:t>e-mailem,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którym</w:t>
      </w:r>
      <w:r w:rsidR="005342F0">
        <w:rPr>
          <w:sz w:val="22"/>
        </w:rPr>
        <w:t xml:space="preserve"> </w:t>
      </w:r>
      <w:r>
        <w:rPr>
          <w:sz w:val="22"/>
        </w:rPr>
        <w:t>wyszczególni:</w:t>
      </w:r>
    </w:p>
    <w:p w:rsidR="00184300" w:rsidRDefault="00D14DD5">
      <w:pPr>
        <w:numPr>
          <w:ilvl w:val="0"/>
          <w:numId w:val="5"/>
        </w:numPr>
        <w:rPr>
          <w:rFonts w:eastAsia="Times New Roman" w:cs="Times New Roman"/>
          <w:sz w:val="22"/>
        </w:rPr>
      </w:pPr>
      <w:r>
        <w:rPr>
          <w:sz w:val="22"/>
        </w:rPr>
        <w:t>asortyment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ilości</w:t>
      </w:r>
      <w:r w:rsidR="005342F0">
        <w:rPr>
          <w:sz w:val="22"/>
        </w:rPr>
        <w:t xml:space="preserve"> </w:t>
      </w:r>
      <w:r>
        <w:rPr>
          <w:sz w:val="22"/>
        </w:rPr>
        <w:t>dostawy,</w:t>
      </w:r>
      <w:r w:rsidR="005342F0">
        <w:rPr>
          <w:sz w:val="22"/>
        </w:rPr>
        <w:t xml:space="preserve"> </w:t>
      </w:r>
    </w:p>
    <w:p w:rsidR="00184300" w:rsidRDefault="00D14DD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termin</w:t>
      </w:r>
      <w:r w:rsidR="005342F0">
        <w:rPr>
          <w:sz w:val="22"/>
        </w:rPr>
        <w:t xml:space="preserve"> </w:t>
      </w:r>
      <w:r>
        <w:rPr>
          <w:sz w:val="22"/>
        </w:rPr>
        <w:t>realizacji</w:t>
      </w:r>
      <w:r w:rsidR="005342F0">
        <w:rPr>
          <w:sz w:val="22"/>
        </w:rPr>
        <w:t xml:space="preserve"> </w:t>
      </w:r>
      <w:r>
        <w:rPr>
          <w:sz w:val="22"/>
        </w:rPr>
        <w:t>dostawy,</w:t>
      </w:r>
    </w:p>
    <w:p w:rsidR="00184300" w:rsidRDefault="00D14DD5">
      <w:pPr>
        <w:numPr>
          <w:ilvl w:val="0"/>
          <w:numId w:val="5"/>
        </w:numPr>
        <w:rPr>
          <w:sz w:val="22"/>
        </w:rPr>
      </w:pPr>
      <w:r>
        <w:rPr>
          <w:sz w:val="22"/>
        </w:rPr>
        <w:t>ewentualne</w:t>
      </w:r>
      <w:r w:rsidR="005342F0">
        <w:rPr>
          <w:sz w:val="22"/>
        </w:rPr>
        <w:t xml:space="preserve"> </w:t>
      </w:r>
      <w:r>
        <w:rPr>
          <w:sz w:val="22"/>
        </w:rPr>
        <w:t>specyficzne</w:t>
      </w:r>
      <w:r w:rsidR="005342F0">
        <w:rPr>
          <w:sz w:val="22"/>
        </w:rPr>
        <w:t xml:space="preserve"> </w:t>
      </w:r>
      <w:r>
        <w:rPr>
          <w:sz w:val="22"/>
        </w:rPr>
        <w:t>warunki</w:t>
      </w:r>
      <w:r w:rsidR="005342F0">
        <w:rPr>
          <w:sz w:val="22"/>
        </w:rPr>
        <w:t xml:space="preserve"> </w:t>
      </w:r>
      <w:r>
        <w:rPr>
          <w:sz w:val="22"/>
        </w:rPr>
        <w:t>zamówienia.</w:t>
      </w:r>
    </w:p>
    <w:p w:rsidR="00184300" w:rsidRDefault="0018430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7</w:t>
      </w:r>
    </w:p>
    <w:p w:rsidR="00371B7A" w:rsidRDefault="00371B7A">
      <w:pPr>
        <w:jc w:val="center"/>
        <w:rPr>
          <w:sz w:val="22"/>
        </w:rPr>
      </w:pPr>
    </w:p>
    <w:p w:rsidR="00184300" w:rsidRDefault="00D14DD5" w:rsidP="00DA23DF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Ilościowy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jakościowy</w:t>
      </w:r>
      <w:r w:rsidR="005342F0">
        <w:rPr>
          <w:sz w:val="22"/>
        </w:rPr>
        <w:t xml:space="preserve"> </w:t>
      </w:r>
      <w:r>
        <w:rPr>
          <w:sz w:val="22"/>
        </w:rPr>
        <w:t>odbiór</w:t>
      </w:r>
      <w:r w:rsidR="005342F0">
        <w:rPr>
          <w:sz w:val="22"/>
        </w:rPr>
        <w:t xml:space="preserve"> </w:t>
      </w:r>
      <w:r>
        <w:rPr>
          <w:sz w:val="22"/>
        </w:rPr>
        <w:t>towaru</w:t>
      </w:r>
      <w:r w:rsidR="005342F0">
        <w:rPr>
          <w:sz w:val="22"/>
        </w:rPr>
        <w:t xml:space="preserve"> </w:t>
      </w:r>
      <w:r>
        <w:rPr>
          <w:sz w:val="22"/>
        </w:rPr>
        <w:t>dokonywany</w:t>
      </w:r>
      <w:r w:rsidR="005342F0">
        <w:rPr>
          <w:sz w:val="22"/>
        </w:rPr>
        <w:t xml:space="preserve"> </w:t>
      </w:r>
      <w:r>
        <w:rPr>
          <w:sz w:val="22"/>
        </w:rPr>
        <w:t>będzie</w:t>
      </w:r>
      <w:r w:rsidR="005342F0">
        <w:rPr>
          <w:sz w:val="22"/>
        </w:rPr>
        <w:t xml:space="preserve"> </w:t>
      </w:r>
      <w:r>
        <w:rPr>
          <w:sz w:val="22"/>
        </w:rPr>
        <w:t>przez</w:t>
      </w:r>
      <w:r w:rsidR="005342F0">
        <w:rPr>
          <w:sz w:val="22"/>
        </w:rPr>
        <w:t xml:space="preserve"> </w:t>
      </w:r>
      <w:r>
        <w:rPr>
          <w:sz w:val="22"/>
        </w:rPr>
        <w:t>Zamawiającego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Aptece</w:t>
      </w:r>
      <w:r w:rsidR="005342F0">
        <w:rPr>
          <w:sz w:val="22"/>
        </w:rPr>
        <w:t xml:space="preserve"> </w:t>
      </w:r>
      <w:r>
        <w:rPr>
          <w:sz w:val="22"/>
        </w:rPr>
        <w:t>Szpitalnej,</w:t>
      </w:r>
      <w:r w:rsidR="005342F0">
        <w:rPr>
          <w:sz w:val="22"/>
        </w:rPr>
        <w:t xml:space="preserve"> </w:t>
      </w:r>
      <w:r>
        <w:rPr>
          <w:sz w:val="22"/>
        </w:rPr>
        <w:t>na</w:t>
      </w:r>
      <w:r w:rsidR="005342F0">
        <w:rPr>
          <w:sz w:val="22"/>
        </w:rPr>
        <w:t xml:space="preserve"> </w:t>
      </w:r>
      <w:r>
        <w:rPr>
          <w:sz w:val="22"/>
        </w:rPr>
        <w:t>podstawie</w:t>
      </w:r>
      <w:r w:rsidR="005342F0">
        <w:rPr>
          <w:sz w:val="22"/>
        </w:rPr>
        <w:t xml:space="preserve"> </w:t>
      </w:r>
      <w:r>
        <w:rPr>
          <w:sz w:val="22"/>
        </w:rPr>
        <w:t>złożonego</w:t>
      </w:r>
      <w:r w:rsidR="005342F0">
        <w:rPr>
          <w:sz w:val="22"/>
        </w:rPr>
        <w:t xml:space="preserve"> </w:t>
      </w:r>
      <w:r>
        <w:rPr>
          <w:sz w:val="22"/>
        </w:rPr>
        <w:t>zamówienia.</w:t>
      </w:r>
      <w:r w:rsidR="005342F0">
        <w:rPr>
          <w:sz w:val="22"/>
        </w:rPr>
        <w:t xml:space="preserve"> </w:t>
      </w:r>
    </w:p>
    <w:p w:rsidR="00184300" w:rsidRDefault="00D14DD5" w:rsidP="00DA23DF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Odpowiedzialność</w:t>
      </w:r>
      <w:r w:rsidR="005342F0">
        <w:rPr>
          <w:sz w:val="22"/>
        </w:rPr>
        <w:t xml:space="preserve"> </w:t>
      </w:r>
      <w:r>
        <w:rPr>
          <w:sz w:val="22"/>
        </w:rPr>
        <w:t>za</w:t>
      </w:r>
      <w:r w:rsidR="005342F0">
        <w:rPr>
          <w:sz w:val="22"/>
        </w:rPr>
        <w:t xml:space="preserve"> </w:t>
      </w:r>
      <w:r>
        <w:rPr>
          <w:sz w:val="22"/>
        </w:rPr>
        <w:t>ilość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jakość</w:t>
      </w:r>
      <w:r w:rsidR="005342F0">
        <w:rPr>
          <w:sz w:val="22"/>
        </w:rPr>
        <w:t xml:space="preserve"> </w:t>
      </w:r>
      <w:r>
        <w:rPr>
          <w:sz w:val="22"/>
        </w:rPr>
        <w:t>dostarczonych</w:t>
      </w:r>
      <w:r w:rsidR="005342F0">
        <w:rPr>
          <w:sz w:val="22"/>
        </w:rPr>
        <w:t xml:space="preserve"> </w:t>
      </w:r>
      <w:r>
        <w:rPr>
          <w:sz w:val="22"/>
        </w:rPr>
        <w:t>materiałów</w:t>
      </w:r>
      <w:r w:rsidR="005342F0">
        <w:rPr>
          <w:sz w:val="22"/>
        </w:rPr>
        <w:t xml:space="preserve"> </w:t>
      </w:r>
      <w:r>
        <w:rPr>
          <w:sz w:val="22"/>
        </w:rPr>
        <w:t>rozpoczyna</w:t>
      </w:r>
      <w:r w:rsidR="005342F0">
        <w:rPr>
          <w:sz w:val="22"/>
        </w:rPr>
        <w:t xml:space="preserve"> </w:t>
      </w:r>
      <w:r>
        <w:rPr>
          <w:sz w:val="22"/>
        </w:rPr>
        <w:t>się</w:t>
      </w:r>
      <w:r w:rsidR="005342F0">
        <w:rPr>
          <w:sz w:val="22"/>
        </w:rPr>
        <w:t xml:space="preserve"> </w:t>
      </w:r>
      <w:r>
        <w:rPr>
          <w:sz w:val="22"/>
        </w:rPr>
        <w:t>z</w:t>
      </w:r>
      <w:r w:rsidR="005342F0">
        <w:rPr>
          <w:sz w:val="22"/>
        </w:rPr>
        <w:t xml:space="preserve"> </w:t>
      </w:r>
      <w:r>
        <w:rPr>
          <w:sz w:val="22"/>
        </w:rPr>
        <w:t>chwilą</w:t>
      </w:r>
      <w:r w:rsidR="005342F0">
        <w:rPr>
          <w:sz w:val="22"/>
        </w:rPr>
        <w:t xml:space="preserve"> </w:t>
      </w:r>
      <w:r>
        <w:rPr>
          <w:sz w:val="22"/>
        </w:rPr>
        <w:t>ich</w:t>
      </w:r>
      <w:r w:rsidR="005342F0">
        <w:rPr>
          <w:sz w:val="22"/>
        </w:rPr>
        <w:t xml:space="preserve"> </w:t>
      </w:r>
      <w:r>
        <w:rPr>
          <w:sz w:val="22"/>
        </w:rPr>
        <w:t>odbioru.</w:t>
      </w:r>
    </w:p>
    <w:p w:rsidR="00184300" w:rsidRDefault="00D14DD5" w:rsidP="00DA23DF">
      <w:pPr>
        <w:numPr>
          <w:ilvl w:val="0"/>
          <w:numId w:val="26"/>
        </w:numPr>
        <w:jc w:val="both"/>
        <w:rPr>
          <w:sz w:val="22"/>
        </w:rPr>
      </w:pPr>
      <w:r>
        <w:rPr>
          <w:sz w:val="22"/>
        </w:rPr>
        <w:t>Dowodem</w:t>
      </w:r>
      <w:r w:rsidR="005342F0">
        <w:rPr>
          <w:sz w:val="22"/>
        </w:rPr>
        <w:t xml:space="preserve"> </w:t>
      </w:r>
      <w:r>
        <w:rPr>
          <w:sz w:val="22"/>
        </w:rPr>
        <w:t>odbioru</w:t>
      </w:r>
      <w:r w:rsidR="005342F0">
        <w:rPr>
          <w:sz w:val="22"/>
        </w:rPr>
        <w:t xml:space="preserve"> </w:t>
      </w:r>
      <w:r>
        <w:rPr>
          <w:sz w:val="22"/>
        </w:rPr>
        <w:t>materiałów</w:t>
      </w:r>
      <w:r w:rsidR="005342F0">
        <w:rPr>
          <w:sz w:val="22"/>
        </w:rPr>
        <w:t xml:space="preserve"> </w:t>
      </w:r>
      <w:r>
        <w:rPr>
          <w:sz w:val="22"/>
        </w:rPr>
        <w:t>jest</w:t>
      </w:r>
      <w:r w:rsidR="005342F0">
        <w:rPr>
          <w:sz w:val="22"/>
        </w:rPr>
        <w:t xml:space="preserve"> </w:t>
      </w:r>
      <w:r>
        <w:rPr>
          <w:sz w:val="22"/>
        </w:rPr>
        <w:t>podpisanie</w:t>
      </w:r>
      <w:r w:rsidR="005342F0">
        <w:rPr>
          <w:sz w:val="22"/>
        </w:rPr>
        <w:t xml:space="preserve"> </w:t>
      </w:r>
      <w:r>
        <w:rPr>
          <w:sz w:val="22"/>
        </w:rPr>
        <w:t>dowodu</w:t>
      </w:r>
      <w:r w:rsidR="005342F0">
        <w:rPr>
          <w:sz w:val="22"/>
        </w:rPr>
        <w:t xml:space="preserve"> </w:t>
      </w:r>
      <w:r>
        <w:rPr>
          <w:sz w:val="22"/>
        </w:rPr>
        <w:t>dostawy</w:t>
      </w:r>
      <w:r w:rsidR="005342F0">
        <w:rPr>
          <w:sz w:val="22"/>
        </w:rPr>
        <w:t xml:space="preserve"> </w:t>
      </w:r>
      <w:r>
        <w:rPr>
          <w:sz w:val="22"/>
        </w:rPr>
        <w:t>przez</w:t>
      </w:r>
      <w:r w:rsidR="005342F0">
        <w:rPr>
          <w:sz w:val="22"/>
        </w:rPr>
        <w:t xml:space="preserve"> </w:t>
      </w:r>
      <w:r>
        <w:rPr>
          <w:sz w:val="22"/>
        </w:rPr>
        <w:t>przedstawiciela</w:t>
      </w:r>
      <w:r w:rsidR="005342F0">
        <w:rPr>
          <w:sz w:val="22"/>
        </w:rPr>
        <w:t xml:space="preserve"> </w:t>
      </w:r>
      <w:r>
        <w:rPr>
          <w:sz w:val="22"/>
        </w:rPr>
        <w:t>Zamawiającego.</w:t>
      </w:r>
      <w:r w:rsidR="005342F0">
        <w:rPr>
          <w:sz w:val="22"/>
        </w:rPr>
        <w:t xml:space="preserve"> </w:t>
      </w:r>
    </w:p>
    <w:p w:rsidR="00184300" w:rsidRDefault="00184300">
      <w:pPr>
        <w:jc w:val="center"/>
        <w:rPr>
          <w:sz w:val="22"/>
        </w:rPr>
      </w:pPr>
    </w:p>
    <w:p w:rsidR="00DA23DF" w:rsidRDefault="00D14DD5" w:rsidP="00DA23DF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8</w:t>
      </w:r>
    </w:p>
    <w:p w:rsidR="00371B7A" w:rsidRDefault="00371B7A" w:rsidP="00DA23DF">
      <w:pPr>
        <w:jc w:val="center"/>
        <w:rPr>
          <w:sz w:val="22"/>
        </w:rPr>
      </w:pPr>
    </w:p>
    <w:p w:rsidR="00DA23DF" w:rsidRDefault="00D14DD5" w:rsidP="00DA23DF">
      <w:pPr>
        <w:jc w:val="both"/>
        <w:rPr>
          <w:sz w:val="22"/>
        </w:rPr>
      </w:pPr>
      <w:r>
        <w:rPr>
          <w:sz w:val="22"/>
        </w:rPr>
        <w:t>Wykonawca</w:t>
      </w:r>
      <w:r w:rsidR="005342F0">
        <w:rPr>
          <w:sz w:val="22"/>
        </w:rPr>
        <w:t xml:space="preserve"> </w:t>
      </w:r>
      <w:r>
        <w:rPr>
          <w:sz w:val="22"/>
        </w:rPr>
        <w:t>zobowiązuje</w:t>
      </w:r>
      <w:r w:rsidR="005342F0">
        <w:rPr>
          <w:sz w:val="22"/>
        </w:rPr>
        <w:t xml:space="preserve"> </w:t>
      </w:r>
      <w:r>
        <w:rPr>
          <w:sz w:val="22"/>
        </w:rPr>
        <w:t>się</w:t>
      </w:r>
      <w:r w:rsidR="005342F0">
        <w:rPr>
          <w:sz w:val="22"/>
        </w:rPr>
        <w:t xml:space="preserve"> </w:t>
      </w:r>
      <w:r>
        <w:rPr>
          <w:sz w:val="22"/>
        </w:rPr>
        <w:t>do</w:t>
      </w:r>
      <w:r w:rsidR="005342F0">
        <w:rPr>
          <w:sz w:val="22"/>
        </w:rPr>
        <w:t xml:space="preserve"> </w:t>
      </w:r>
      <w:r>
        <w:rPr>
          <w:sz w:val="22"/>
        </w:rPr>
        <w:t>bezpłatnego</w:t>
      </w:r>
      <w:r w:rsidR="005342F0">
        <w:rPr>
          <w:sz w:val="22"/>
        </w:rPr>
        <w:t xml:space="preserve"> </w:t>
      </w:r>
      <w:r>
        <w:rPr>
          <w:sz w:val="22"/>
        </w:rPr>
        <w:t>dowozu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  <w:r w:rsidR="005342F0">
        <w:rPr>
          <w:sz w:val="22"/>
        </w:rPr>
        <w:t xml:space="preserve"> </w:t>
      </w:r>
      <w:r>
        <w:rPr>
          <w:sz w:val="22"/>
        </w:rPr>
        <w:t>rozładunku</w:t>
      </w:r>
      <w:r w:rsidR="005342F0">
        <w:rPr>
          <w:sz w:val="22"/>
        </w:rPr>
        <w:t xml:space="preserve"> </w:t>
      </w:r>
      <w:r>
        <w:rPr>
          <w:sz w:val="22"/>
        </w:rPr>
        <w:t>materiałów</w:t>
      </w:r>
      <w:r w:rsidR="005342F0">
        <w:rPr>
          <w:sz w:val="22"/>
        </w:rPr>
        <w:t xml:space="preserve"> </w:t>
      </w:r>
      <w:r>
        <w:rPr>
          <w:sz w:val="22"/>
        </w:rPr>
        <w:t>opatrunkowych</w:t>
      </w:r>
      <w:r w:rsidR="005342F0">
        <w:rPr>
          <w:sz w:val="22"/>
        </w:rPr>
        <w:t xml:space="preserve"> </w:t>
      </w:r>
      <w:r>
        <w:rPr>
          <w:sz w:val="22"/>
        </w:rPr>
        <w:t>i</w:t>
      </w:r>
    </w:p>
    <w:p w:rsidR="00184300" w:rsidRPr="00DA23DF" w:rsidRDefault="00D14DD5" w:rsidP="00DA23DF">
      <w:pPr>
        <w:jc w:val="both"/>
        <w:rPr>
          <w:sz w:val="22"/>
        </w:rPr>
      </w:pPr>
      <w:r>
        <w:rPr>
          <w:sz w:val="22"/>
        </w:rPr>
        <w:t>diagnostycznych</w:t>
      </w:r>
      <w:r w:rsidR="005342F0" w:rsidRPr="00DA23DF">
        <w:rPr>
          <w:sz w:val="22"/>
        </w:rPr>
        <w:t xml:space="preserve"> </w:t>
      </w:r>
      <w:r>
        <w:rPr>
          <w:sz w:val="22"/>
        </w:rPr>
        <w:t>do</w:t>
      </w:r>
      <w:r w:rsidR="005342F0">
        <w:rPr>
          <w:sz w:val="22"/>
        </w:rPr>
        <w:t xml:space="preserve"> </w:t>
      </w:r>
      <w:r>
        <w:rPr>
          <w:sz w:val="22"/>
        </w:rPr>
        <w:t>Apteki</w:t>
      </w:r>
      <w:r w:rsidR="005342F0">
        <w:rPr>
          <w:sz w:val="22"/>
        </w:rPr>
        <w:t xml:space="preserve"> </w:t>
      </w:r>
      <w:r>
        <w:rPr>
          <w:sz w:val="22"/>
        </w:rPr>
        <w:t>Szpitalnej</w:t>
      </w:r>
      <w:r w:rsidR="005342F0">
        <w:rPr>
          <w:sz w:val="22"/>
        </w:rPr>
        <w:t xml:space="preserve"> </w:t>
      </w:r>
      <w:r>
        <w:rPr>
          <w:sz w:val="22"/>
        </w:rPr>
        <w:t>Zamawiającego.</w:t>
      </w:r>
    </w:p>
    <w:p w:rsidR="00184300" w:rsidRDefault="005342F0" w:rsidP="00371B7A">
      <w:pPr>
        <w:rPr>
          <w:sz w:val="22"/>
        </w:rPr>
      </w:pPr>
      <w:r>
        <w:rPr>
          <w:rFonts w:eastAsia="Times New Roman" w:cs="Times New Roman"/>
          <w:sz w:val="22"/>
        </w:rPr>
        <w:t xml:space="preserve"> </w:t>
      </w:r>
    </w:p>
    <w:p w:rsidR="00DA23DF" w:rsidRDefault="00D14DD5" w:rsidP="00DA23DF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9</w:t>
      </w:r>
    </w:p>
    <w:p w:rsidR="00371B7A" w:rsidRDefault="00371B7A" w:rsidP="00DA23DF">
      <w:pPr>
        <w:jc w:val="center"/>
        <w:rPr>
          <w:sz w:val="22"/>
        </w:rPr>
      </w:pPr>
    </w:p>
    <w:p w:rsidR="00184300" w:rsidRDefault="00D14DD5" w:rsidP="00371B7A">
      <w:pPr>
        <w:jc w:val="both"/>
        <w:rPr>
          <w:sz w:val="22"/>
        </w:rPr>
      </w:pPr>
      <w:r>
        <w:rPr>
          <w:sz w:val="22"/>
        </w:rPr>
        <w:t>Zamawiającemu</w:t>
      </w:r>
      <w:r w:rsidR="005342F0">
        <w:rPr>
          <w:sz w:val="22"/>
        </w:rPr>
        <w:t xml:space="preserve"> </w:t>
      </w:r>
      <w:r>
        <w:rPr>
          <w:sz w:val="22"/>
        </w:rPr>
        <w:t>przysługuje</w:t>
      </w:r>
      <w:r w:rsidR="005342F0">
        <w:rPr>
          <w:sz w:val="22"/>
        </w:rPr>
        <w:t xml:space="preserve"> </w:t>
      </w:r>
      <w:r>
        <w:rPr>
          <w:sz w:val="22"/>
        </w:rPr>
        <w:t>prawo</w:t>
      </w:r>
      <w:r w:rsidR="005342F0">
        <w:rPr>
          <w:sz w:val="22"/>
        </w:rPr>
        <w:t xml:space="preserve"> </w:t>
      </w:r>
      <w:r>
        <w:rPr>
          <w:sz w:val="22"/>
        </w:rPr>
        <w:t>jednostronnego,</w:t>
      </w:r>
      <w:r w:rsidR="005342F0">
        <w:rPr>
          <w:sz w:val="22"/>
        </w:rPr>
        <w:t xml:space="preserve"> </w:t>
      </w:r>
      <w:r>
        <w:rPr>
          <w:sz w:val="22"/>
        </w:rPr>
        <w:t>natychmiastowego</w:t>
      </w:r>
      <w:r w:rsidR="005342F0">
        <w:rPr>
          <w:sz w:val="22"/>
        </w:rPr>
        <w:t xml:space="preserve"> </w:t>
      </w:r>
      <w:r>
        <w:rPr>
          <w:sz w:val="22"/>
        </w:rPr>
        <w:t>odstąpienia</w:t>
      </w:r>
      <w:r w:rsidR="005342F0">
        <w:rPr>
          <w:sz w:val="22"/>
        </w:rPr>
        <w:t xml:space="preserve"> </w:t>
      </w:r>
      <w:r>
        <w:rPr>
          <w:sz w:val="22"/>
        </w:rPr>
        <w:t>od</w:t>
      </w:r>
      <w:r w:rsidR="005342F0">
        <w:rPr>
          <w:sz w:val="22"/>
        </w:rPr>
        <w:t xml:space="preserve"> </w:t>
      </w:r>
      <w:r>
        <w:rPr>
          <w:sz w:val="22"/>
        </w:rPr>
        <w:t>umowy</w:t>
      </w:r>
      <w:r w:rsidR="005342F0">
        <w:rPr>
          <w:sz w:val="22"/>
        </w:rPr>
        <w:t xml:space="preserve"> </w:t>
      </w:r>
      <w:r>
        <w:rPr>
          <w:sz w:val="22"/>
        </w:rPr>
        <w:t>w</w:t>
      </w:r>
      <w:r w:rsidR="005342F0">
        <w:rPr>
          <w:sz w:val="22"/>
        </w:rPr>
        <w:t xml:space="preserve"> </w:t>
      </w:r>
      <w:r>
        <w:rPr>
          <w:sz w:val="22"/>
        </w:rPr>
        <w:t>przypadku:</w:t>
      </w:r>
    </w:p>
    <w:p w:rsidR="00184300" w:rsidRDefault="00D14DD5" w:rsidP="00DA23DF">
      <w:pPr>
        <w:numPr>
          <w:ilvl w:val="0"/>
          <w:numId w:val="29"/>
        </w:numPr>
        <w:rPr>
          <w:sz w:val="22"/>
        </w:rPr>
      </w:pPr>
      <w:r>
        <w:rPr>
          <w:sz w:val="22"/>
        </w:rPr>
        <w:t>trzykrotnego</w:t>
      </w:r>
      <w:r w:rsidR="005342F0">
        <w:rPr>
          <w:sz w:val="22"/>
        </w:rPr>
        <w:t xml:space="preserve"> </w:t>
      </w:r>
      <w:r>
        <w:rPr>
          <w:sz w:val="22"/>
        </w:rPr>
        <w:t>uchybienia</w:t>
      </w:r>
      <w:r w:rsidR="005342F0">
        <w:rPr>
          <w:sz w:val="22"/>
        </w:rPr>
        <w:t xml:space="preserve"> </w:t>
      </w:r>
      <w:r>
        <w:rPr>
          <w:sz w:val="22"/>
        </w:rPr>
        <w:t>terminu</w:t>
      </w:r>
      <w:r w:rsidR="005342F0">
        <w:rPr>
          <w:sz w:val="22"/>
        </w:rPr>
        <w:t xml:space="preserve"> </w:t>
      </w:r>
      <w:r>
        <w:rPr>
          <w:sz w:val="22"/>
        </w:rPr>
        <w:t>dostaw</w:t>
      </w:r>
      <w:r w:rsidR="005342F0">
        <w:rPr>
          <w:sz w:val="22"/>
        </w:rPr>
        <w:t xml:space="preserve"> </w:t>
      </w:r>
      <w:r>
        <w:rPr>
          <w:sz w:val="22"/>
        </w:rPr>
        <w:t>przez</w:t>
      </w:r>
      <w:r w:rsidR="005342F0">
        <w:rPr>
          <w:sz w:val="22"/>
        </w:rPr>
        <w:t xml:space="preserve"> </w:t>
      </w:r>
      <w:r>
        <w:rPr>
          <w:sz w:val="22"/>
        </w:rPr>
        <w:t>Wykonawcę;</w:t>
      </w:r>
    </w:p>
    <w:p w:rsidR="00184300" w:rsidRPr="00DA23DF" w:rsidRDefault="00D14DD5" w:rsidP="00DA23DF">
      <w:pPr>
        <w:numPr>
          <w:ilvl w:val="0"/>
          <w:numId w:val="29"/>
        </w:numPr>
        <w:rPr>
          <w:sz w:val="22"/>
        </w:rPr>
      </w:pPr>
      <w:r>
        <w:rPr>
          <w:sz w:val="22"/>
        </w:rPr>
        <w:t>zaniechania</w:t>
      </w:r>
      <w:r w:rsidR="005342F0">
        <w:rPr>
          <w:sz w:val="22"/>
        </w:rPr>
        <w:t xml:space="preserve"> </w:t>
      </w:r>
      <w:r>
        <w:rPr>
          <w:sz w:val="22"/>
        </w:rPr>
        <w:t>realizacji</w:t>
      </w:r>
      <w:r w:rsidR="005342F0">
        <w:rPr>
          <w:sz w:val="22"/>
        </w:rPr>
        <w:t xml:space="preserve"> </w:t>
      </w:r>
      <w:r>
        <w:rPr>
          <w:sz w:val="22"/>
        </w:rPr>
        <w:t>dostaw</w:t>
      </w:r>
      <w:r w:rsidR="005342F0">
        <w:rPr>
          <w:sz w:val="22"/>
        </w:rPr>
        <w:t xml:space="preserve"> </w:t>
      </w:r>
      <w:r>
        <w:rPr>
          <w:sz w:val="22"/>
        </w:rPr>
        <w:t>z</w:t>
      </w:r>
      <w:r w:rsidR="005342F0">
        <w:rPr>
          <w:sz w:val="22"/>
        </w:rPr>
        <w:t xml:space="preserve"> </w:t>
      </w:r>
      <w:r>
        <w:rPr>
          <w:sz w:val="22"/>
        </w:rPr>
        <w:t>przyczyn,</w:t>
      </w:r>
      <w:r w:rsidR="005342F0">
        <w:rPr>
          <w:sz w:val="22"/>
        </w:rPr>
        <w:t xml:space="preserve"> </w:t>
      </w:r>
      <w:r>
        <w:rPr>
          <w:sz w:val="22"/>
        </w:rPr>
        <w:t>za</w:t>
      </w:r>
      <w:r w:rsidR="005342F0">
        <w:rPr>
          <w:sz w:val="22"/>
        </w:rPr>
        <w:t xml:space="preserve"> </w:t>
      </w:r>
      <w:r>
        <w:rPr>
          <w:sz w:val="22"/>
        </w:rPr>
        <w:t>które</w:t>
      </w:r>
      <w:r w:rsidR="005342F0">
        <w:rPr>
          <w:sz w:val="22"/>
        </w:rPr>
        <w:t xml:space="preserve"> </w:t>
      </w:r>
      <w:r>
        <w:rPr>
          <w:sz w:val="22"/>
        </w:rPr>
        <w:t>odpowiada</w:t>
      </w:r>
      <w:r w:rsidR="005342F0">
        <w:rPr>
          <w:sz w:val="22"/>
        </w:rPr>
        <w:t xml:space="preserve"> </w:t>
      </w:r>
      <w:r>
        <w:rPr>
          <w:sz w:val="22"/>
        </w:rPr>
        <w:t>Wykonawca.</w:t>
      </w:r>
    </w:p>
    <w:p w:rsidR="00184300" w:rsidRDefault="00184300">
      <w:pPr>
        <w:jc w:val="center"/>
        <w:rPr>
          <w:sz w:val="22"/>
        </w:rPr>
      </w:pPr>
    </w:p>
    <w:p w:rsidR="00DA23DF" w:rsidRDefault="00D14DD5" w:rsidP="00DA23DF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10</w:t>
      </w:r>
    </w:p>
    <w:p w:rsidR="00371B7A" w:rsidRDefault="00371B7A" w:rsidP="00DA23DF">
      <w:pPr>
        <w:jc w:val="center"/>
        <w:rPr>
          <w:sz w:val="22"/>
          <w:szCs w:val="22"/>
        </w:rPr>
      </w:pPr>
    </w:p>
    <w:p w:rsidR="00184300" w:rsidRDefault="00D14DD5" w:rsidP="00371B7A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dopuszcza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zmianę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umowy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przypadku:</w:t>
      </w:r>
    </w:p>
    <w:p w:rsidR="00715D9D" w:rsidRPr="00715D9D" w:rsidRDefault="00715D9D" w:rsidP="00715D9D">
      <w:pPr>
        <w:pStyle w:val="Akapitzlist"/>
        <w:numPr>
          <w:ilvl w:val="0"/>
          <w:numId w:val="33"/>
        </w:numPr>
        <w:autoSpaceDN/>
        <w:spacing w:after="0" w:line="240" w:lineRule="auto"/>
        <w:contextualSpacing/>
        <w:jc w:val="both"/>
        <w:textAlignment w:val="auto"/>
        <w:rPr>
          <w:rFonts w:ascii="Times" w:hAnsi="Times"/>
        </w:rPr>
      </w:pPr>
      <w:r w:rsidRPr="00715D9D">
        <w:rPr>
          <w:rFonts w:ascii="Times" w:hAnsi="Times"/>
        </w:rPr>
        <w:t>stawki podatku od towarów i usług - o wysokość tej stawki;</w:t>
      </w:r>
    </w:p>
    <w:p w:rsidR="00715D9D" w:rsidRPr="00715D9D" w:rsidRDefault="00715D9D" w:rsidP="00715D9D">
      <w:pPr>
        <w:pStyle w:val="Akapitzlist"/>
        <w:numPr>
          <w:ilvl w:val="0"/>
          <w:numId w:val="33"/>
        </w:numPr>
        <w:autoSpaceDN/>
        <w:spacing w:after="0" w:line="240" w:lineRule="auto"/>
        <w:contextualSpacing/>
        <w:jc w:val="both"/>
        <w:textAlignment w:val="auto"/>
        <w:rPr>
          <w:rFonts w:ascii="Times" w:hAnsi="Times"/>
        </w:rPr>
      </w:pPr>
      <w:r w:rsidRPr="00715D9D">
        <w:rPr>
          <w:rFonts w:ascii="Times" w:hAnsi="Times"/>
        </w:rPr>
        <w:t>wysokości minimalnego wynagrodzenia za pracę albo wysokości minimalnej stawki godzinowej, ustalonych na podstawie przepisów ustawy z dnia 10 października 2002r. o minimalnym wynagrodzeniu za pracę (</w:t>
      </w:r>
      <w:proofErr w:type="spellStart"/>
      <w:r w:rsidRPr="00715D9D">
        <w:rPr>
          <w:rFonts w:ascii="Times" w:hAnsi="Times"/>
        </w:rPr>
        <w:t>t.j</w:t>
      </w:r>
      <w:proofErr w:type="spellEnd"/>
      <w:r w:rsidRPr="00715D9D">
        <w:rPr>
          <w:rFonts w:ascii="Times" w:hAnsi="Times"/>
        </w:rPr>
        <w:t>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715D9D" w:rsidRPr="00715D9D" w:rsidRDefault="00715D9D" w:rsidP="00715D9D">
      <w:pPr>
        <w:pStyle w:val="Akapitzlist"/>
        <w:numPr>
          <w:ilvl w:val="0"/>
          <w:numId w:val="33"/>
        </w:numPr>
        <w:autoSpaceDN/>
        <w:spacing w:after="0" w:line="240" w:lineRule="auto"/>
        <w:contextualSpacing/>
        <w:jc w:val="both"/>
        <w:textAlignment w:val="auto"/>
        <w:rPr>
          <w:rFonts w:ascii="Times" w:hAnsi="Times"/>
        </w:rPr>
      </w:pPr>
      <w:r w:rsidRPr="00715D9D">
        <w:rPr>
          <w:rFonts w:ascii="Times" w:hAnsi="Times"/>
        </w:rPr>
        <w:t>zasad podlegania ubezpieczeniom społecznym lub zdrowotnym o wysokość różnicy w stawce składki na ubezpieczenie społeczne lub zdrowotne;</w:t>
      </w:r>
    </w:p>
    <w:p w:rsidR="00715D9D" w:rsidRPr="00715D9D" w:rsidRDefault="00715D9D" w:rsidP="00715D9D">
      <w:pPr>
        <w:pStyle w:val="Akapitzlist"/>
        <w:numPr>
          <w:ilvl w:val="0"/>
          <w:numId w:val="33"/>
        </w:numPr>
        <w:autoSpaceDN/>
        <w:spacing w:before="120" w:after="0" w:line="240" w:lineRule="auto"/>
        <w:contextualSpacing/>
        <w:jc w:val="both"/>
        <w:textAlignment w:val="auto"/>
        <w:rPr>
          <w:rFonts w:ascii="Times" w:hAnsi="Times"/>
          <w:color w:val="000000"/>
        </w:rPr>
      </w:pPr>
      <w:r w:rsidRPr="00715D9D">
        <w:rPr>
          <w:rFonts w:ascii="Times" w:hAnsi="Times"/>
        </w:rPr>
        <w:t>obniżenia cen w stosunku do cen ofertowych przez Wykonawcę,</w:t>
      </w:r>
    </w:p>
    <w:p w:rsidR="00715D9D" w:rsidRPr="00715D9D" w:rsidRDefault="00715D9D" w:rsidP="00715D9D">
      <w:pPr>
        <w:pStyle w:val="Akapitzlist"/>
        <w:numPr>
          <w:ilvl w:val="0"/>
          <w:numId w:val="33"/>
        </w:numPr>
        <w:autoSpaceDN/>
        <w:spacing w:before="120" w:after="0" w:line="240" w:lineRule="auto"/>
        <w:contextualSpacing/>
        <w:jc w:val="both"/>
        <w:textAlignment w:val="auto"/>
        <w:rPr>
          <w:rFonts w:ascii="Times" w:hAnsi="Times"/>
          <w:color w:val="000000"/>
        </w:rPr>
      </w:pPr>
      <w:r w:rsidRPr="00715D9D">
        <w:rPr>
          <w:rFonts w:ascii="Times" w:hAnsi="Times"/>
        </w:rPr>
        <w:t>zmiany danych Stron  (np. zmiana siedziby, adresu, nazwy),</w:t>
      </w:r>
    </w:p>
    <w:p w:rsidR="00715D9D" w:rsidRPr="00715D9D" w:rsidRDefault="00715D9D" w:rsidP="00715D9D">
      <w:pPr>
        <w:pStyle w:val="Akapitzlist"/>
        <w:numPr>
          <w:ilvl w:val="0"/>
          <w:numId w:val="33"/>
        </w:numPr>
        <w:autoSpaceDN/>
        <w:spacing w:before="120" w:after="0" w:line="240" w:lineRule="auto"/>
        <w:contextualSpacing/>
        <w:jc w:val="both"/>
        <w:textAlignment w:val="auto"/>
        <w:rPr>
          <w:rFonts w:ascii="Times" w:hAnsi="Times"/>
          <w:color w:val="000000"/>
        </w:rPr>
      </w:pPr>
      <w:r w:rsidRPr="00715D9D">
        <w:rPr>
          <w:rFonts w:ascii="Times" w:hAnsi="Times"/>
        </w:rPr>
        <w:t>działania siły wyższej lub wystąpienia stanu wyższej konieczności,</w:t>
      </w:r>
    </w:p>
    <w:p w:rsidR="00715D9D" w:rsidRPr="00715D9D" w:rsidRDefault="00715D9D" w:rsidP="00715D9D">
      <w:pPr>
        <w:pStyle w:val="Akapitzlist"/>
        <w:numPr>
          <w:ilvl w:val="0"/>
          <w:numId w:val="33"/>
        </w:numPr>
        <w:autoSpaceDN/>
        <w:spacing w:before="120" w:after="0" w:line="240" w:lineRule="auto"/>
        <w:contextualSpacing/>
        <w:jc w:val="both"/>
        <w:textAlignment w:val="auto"/>
        <w:rPr>
          <w:rFonts w:ascii="Times" w:hAnsi="Times"/>
          <w:color w:val="000000"/>
        </w:rPr>
      </w:pPr>
      <w:r w:rsidRPr="00715D9D">
        <w:rPr>
          <w:rFonts w:ascii="Times" w:hAnsi="Times"/>
        </w:rPr>
        <w:lastRenderedPageBreak/>
        <w:t>zmian organizacyjnych Zamawiającego powodujących, iż wykonanie zamówienia lub  jego części staje się bezprzedmiotowe i nie leży w interesie Zamawiającego,</w:t>
      </w:r>
    </w:p>
    <w:p w:rsidR="00715D9D" w:rsidRPr="00715D9D" w:rsidRDefault="00715D9D" w:rsidP="00715D9D">
      <w:pPr>
        <w:pStyle w:val="Akapitzlist"/>
        <w:numPr>
          <w:ilvl w:val="0"/>
          <w:numId w:val="33"/>
        </w:numPr>
        <w:autoSpaceDN/>
        <w:spacing w:before="120" w:after="0" w:line="240" w:lineRule="auto"/>
        <w:contextualSpacing/>
        <w:jc w:val="both"/>
        <w:textAlignment w:val="auto"/>
        <w:rPr>
          <w:rFonts w:ascii="Times" w:hAnsi="Times"/>
          <w:color w:val="000000"/>
        </w:rPr>
      </w:pPr>
      <w:r w:rsidRPr="00715D9D">
        <w:rPr>
          <w:rFonts w:ascii="Times" w:hAnsi="Times"/>
        </w:rPr>
        <w:t xml:space="preserve">zmian w zakresie sposobu wykonywania zadań lub zasad funkcjonowania Zamawiającego, </w:t>
      </w:r>
    </w:p>
    <w:p w:rsidR="00715D9D" w:rsidRPr="00715D9D" w:rsidRDefault="00715D9D" w:rsidP="00715D9D">
      <w:pPr>
        <w:pStyle w:val="Akapitzlist"/>
        <w:numPr>
          <w:ilvl w:val="0"/>
          <w:numId w:val="33"/>
        </w:numPr>
        <w:autoSpaceDN/>
        <w:spacing w:before="120" w:after="0" w:line="240" w:lineRule="auto"/>
        <w:contextualSpacing/>
        <w:jc w:val="both"/>
        <w:textAlignment w:val="auto"/>
        <w:rPr>
          <w:rFonts w:ascii="Times" w:hAnsi="Times"/>
          <w:color w:val="000000"/>
        </w:rPr>
      </w:pPr>
      <w:r w:rsidRPr="00715D9D">
        <w:rPr>
          <w:rFonts w:ascii="Times" w:hAnsi="Times"/>
        </w:rPr>
        <w:t>powodujących iż wykonanie zamówienia lub jego części staje się bezprzedmiotowe lub zaistniała konieczność modyfikacji przedmiotu zamówienia,</w:t>
      </w:r>
    </w:p>
    <w:p w:rsidR="00184300" w:rsidRPr="00715D9D" w:rsidRDefault="00715D9D" w:rsidP="00715D9D">
      <w:pPr>
        <w:pStyle w:val="Akapitzlist"/>
        <w:numPr>
          <w:ilvl w:val="0"/>
          <w:numId w:val="33"/>
        </w:numPr>
        <w:autoSpaceDN/>
        <w:spacing w:before="120" w:after="240" w:line="240" w:lineRule="auto"/>
        <w:contextualSpacing/>
        <w:jc w:val="both"/>
        <w:textAlignment w:val="auto"/>
        <w:rPr>
          <w:rFonts w:ascii="Times" w:hAnsi="Times"/>
          <w:color w:val="000000"/>
        </w:rPr>
      </w:pPr>
      <w:r w:rsidRPr="00715D9D">
        <w:rPr>
          <w:rFonts w:ascii="Times" w:hAnsi="Times"/>
        </w:rPr>
        <w:t>utrzymanie umowy nie leży w interesie Zamawiającego.</w:t>
      </w:r>
    </w:p>
    <w:p w:rsidR="00630F10" w:rsidRDefault="00630F1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11</w:t>
      </w: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sprawach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nieuregulowanych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umową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będą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miały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zastosowanie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przepisy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Kodeksu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cywilnego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cyt.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na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wstępie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ustawy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Prawo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zamówień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publicznych.</w:t>
      </w:r>
    </w:p>
    <w:p w:rsidR="00184300" w:rsidRDefault="0018430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12</w:t>
      </w: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Ewentualne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zmiany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uzupełnienia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treści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wymagają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dla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swej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ważności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formy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pisemnej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postaci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aneksu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podpisanego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przez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obie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Strony.</w:t>
      </w:r>
    </w:p>
    <w:p w:rsidR="00184300" w:rsidRDefault="00184300">
      <w:pPr>
        <w:jc w:val="center"/>
        <w:rPr>
          <w:sz w:val="22"/>
        </w:rPr>
      </w:pP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13</w:t>
      </w:r>
    </w:p>
    <w:p w:rsidR="00371B7A" w:rsidRDefault="00371B7A">
      <w:pPr>
        <w:jc w:val="center"/>
        <w:rPr>
          <w:sz w:val="22"/>
        </w:rPr>
      </w:pP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Strony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zastrzegają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sobie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możliwość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rozwiązania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30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dniowym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wypowiedzeniem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oraz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rozwiązania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każdym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terminie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przypadku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naruszenia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przez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stronę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istotnych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warunków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umowy.</w:t>
      </w:r>
    </w:p>
    <w:p w:rsidR="00184300" w:rsidRDefault="005342F0">
      <w:pPr>
        <w:rPr>
          <w:sz w:val="22"/>
        </w:rPr>
      </w:pPr>
      <w:r>
        <w:rPr>
          <w:sz w:val="22"/>
        </w:rPr>
        <w:t xml:space="preserve"> </w:t>
      </w: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14</w:t>
      </w:r>
    </w:p>
    <w:p w:rsidR="00371B7A" w:rsidRDefault="00371B7A">
      <w:pPr>
        <w:jc w:val="center"/>
        <w:rPr>
          <w:sz w:val="22"/>
        </w:rPr>
      </w:pP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Właściwym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do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rozpoznawania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sporów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wynikających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nie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wykonania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umowy,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jest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sąd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właściwy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dla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siedziby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Zamawiającego</w:t>
      </w:r>
      <w:r w:rsidR="005342F0" w:rsidRPr="00371B7A">
        <w:rPr>
          <w:sz w:val="22"/>
          <w:szCs w:val="22"/>
        </w:rPr>
        <w:t xml:space="preserve"> </w:t>
      </w:r>
    </w:p>
    <w:p w:rsidR="00371B7A" w:rsidRDefault="005342F0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184300" w:rsidRDefault="00D14DD5">
      <w:pPr>
        <w:jc w:val="center"/>
        <w:rPr>
          <w:sz w:val="22"/>
        </w:rPr>
      </w:pPr>
      <w:r>
        <w:rPr>
          <w:sz w:val="22"/>
        </w:rPr>
        <w:t>§</w:t>
      </w:r>
      <w:r w:rsidR="005342F0">
        <w:rPr>
          <w:sz w:val="22"/>
        </w:rPr>
        <w:t xml:space="preserve"> </w:t>
      </w:r>
      <w:r>
        <w:rPr>
          <w:sz w:val="22"/>
        </w:rPr>
        <w:t>15</w:t>
      </w:r>
    </w:p>
    <w:p w:rsidR="00371B7A" w:rsidRDefault="00371B7A">
      <w:pPr>
        <w:jc w:val="center"/>
        <w:rPr>
          <w:sz w:val="22"/>
        </w:rPr>
      </w:pPr>
    </w:p>
    <w:p w:rsidR="00184300" w:rsidRPr="00371B7A" w:rsidRDefault="00D14DD5" w:rsidP="00371B7A">
      <w:pPr>
        <w:jc w:val="both"/>
        <w:rPr>
          <w:sz w:val="22"/>
          <w:szCs w:val="22"/>
        </w:rPr>
      </w:pPr>
      <w:r w:rsidRPr="00371B7A">
        <w:rPr>
          <w:sz w:val="22"/>
          <w:szCs w:val="22"/>
        </w:rPr>
        <w:t>Umowa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została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sporządzona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w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dwóch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jednobrzmiących</w:t>
      </w:r>
      <w:r w:rsidR="005342F0" w:rsidRPr="00371B7A">
        <w:rPr>
          <w:sz w:val="22"/>
          <w:szCs w:val="22"/>
        </w:rPr>
        <w:t xml:space="preserve"> </w:t>
      </w:r>
      <w:r w:rsidRPr="00371B7A">
        <w:rPr>
          <w:sz w:val="22"/>
          <w:szCs w:val="22"/>
        </w:rPr>
        <w:t>egzemplarzach.</w:t>
      </w:r>
      <w:r w:rsidR="005342F0" w:rsidRPr="00371B7A">
        <w:rPr>
          <w:sz w:val="22"/>
          <w:szCs w:val="22"/>
        </w:rPr>
        <w:t xml:space="preserve"> </w:t>
      </w:r>
    </w:p>
    <w:p w:rsidR="00184300" w:rsidRDefault="00184300">
      <w:pPr>
        <w:rPr>
          <w:sz w:val="22"/>
        </w:rPr>
      </w:pPr>
    </w:p>
    <w:p w:rsidR="00630F10" w:rsidRDefault="00630F10">
      <w:pPr>
        <w:rPr>
          <w:sz w:val="22"/>
        </w:rPr>
      </w:pPr>
    </w:p>
    <w:p w:rsidR="00184300" w:rsidRDefault="00184300">
      <w:pPr>
        <w:rPr>
          <w:sz w:val="22"/>
        </w:rPr>
      </w:pPr>
    </w:p>
    <w:p w:rsidR="00184300" w:rsidRDefault="00D14DD5">
      <w:r>
        <w:rPr>
          <w:sz w:val="22"/>
        </w:rPr>
        <w:t>ZAMAWIAJĄCY</w:t>
      </w:r>
      <w:r w:rsidR="005342F0">
        <w:rPr>
          <w:sz w:val="22"/>
        </w:rPr>
        <w:t xml:space="preserve"> </w:t>
      </w:r>
      <w:r>
        <w:rPr>
          <w:sz w:val="22"/>
        </w:rPr>
        <w:t>:</w:t>
      </w:r>
      <w:r w:rsidR="005342F0">
        <w:rPr>
          <w:sz w:val="22"/>
        </w:rPr>
        <w:t xml:space="preserve"> </w:t>
      </w:r>
      <w:r w:rsidR="00371B7A">
        <w:rPr>
          <w:sz w:val="22"/>
        </w:rPr>
        <w:t xml:space="preserve">                                                                                              </w:t>
      </w:r>
      <w:r>
        <w:rPr>
          <w:sz w:val="22"/>
        </w:rPr>
        <w:t>WYKONAWCA</w:t>
      </w:r>
      <w:r w:rsidR="005342F0">
        <w:rPr>
          <w:sz w:val="22"/>
        </w:rPr>
        <w:t xml:space="preserve"> </w:t>
      </w:r>
      <w:r>
        <w:rPr>
          <w:sz w:val="22"/>
        </w:rPr>
        <w:t>:</w:t>
      </w:r>
      <w:r w:rsidR="005342F0">
        <w:rPr>
          <w:sz w:val="22"/>
        </w:rPr>
        <w:t xml:space="preserve"> </w:t>
      </w:r>
    </w:p>
    <w:p w:rsidR="00184300" w:rsidRDefault="00184300"/>
    <w:p w:rsidR="00184300" w:rsidRDefault="00184300"/>
    <w:p w:rsidR="00184300" w:rsidRDefault="00184300"/>
    <w:p w:rsidR="00184300" w:rsidRDefault="00184300"/>
    <w:p w:rsidR="00184300" w:rsidRDefault="00184300"/>
    <w:p w:rsidR="00630F10" w:rsidRDefault="00630F10"/>
    <w:p w:rsidR="00630F10" w:rsidRDefault="00630F10"/>
    <w:p w:rsidR="00630F10" w:rsidRDefault="00630F10"/>
    <w:p w:rsidR="00715D9D" w:rsidRDefault="00715D9D"/>
    <w:p w:rsidR="00715D9D" w:rsidRDefault="00715D9D"/>
    <w:p w:rsidR="00630F10" w:rsidRDefault="00630F10"/>
    <w:p w:rsidR="00630F10" w:rsidRDefault="00630F10"/>
    <w:p w:rsidR="00184300" w:rsidRDefault="00F96497">
      <w:pPr>
        <w:rPr>
          <w:sz w:val="22"/>
          <w:szCs w:val="22"/>
        </w:rPr>
      </w:pPr>
      <w:r>
        <w:rPr>
          <w:sz w:val="22"/>
          <w:szCs w:val="22"/>
        </w:rPr>
        <w:t>Załączniki</w:t>
      </w:r>
      <w:r w:rsidR="00D14DD5">
        <w:rPr>
          <w:sz w:val="22"/>
          <w:szCs w:val="22"/>
        </w:rPr>
        <w:t>:</w:t>
      </w:r>
    </w:p>
    <w:p w:rsidR="00184300" w:rsidRDefault="00D14DD5">
      <w:r>
        <w:rPr>
          <w:sz w:val="22"/>
          <w:szCs w:val="22"/>
        </w:rPr>
        <w:t>Załącznik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 w:rsidR="005342F0">
        <w:rPr>
          <w:sz w:val="22"/>
          <w:szCs w:val="22"/>
        </w:rPr>
        <w:t xml:space="preserve"> </w:t>
      </w:r>
      <w:r w:rsidR="00371B7A">
        <w:rPr>
          <w:sz w:val="22"/>
          <w:szCs w:val="22"/>
        </w:rPr>
        <w:t>......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Formularz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Asortymentowo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Cenowy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zakresie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Pakietu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nr</w:t>
      </w:r>
      <w:r w:rsidR="005342F0">
        <w:rPr>
          <w:sz w:val="22"/>
          <w:szCs w:val="22"/>
        </w:rPr>
        <w:t xml:space="preserve"> </w:t>
      </w:r>
      <w:r>
        <w:rPr>
          <w:sz w:val="22"/>
          <w:szCs w:val="22"/>
        </w:rPr>
        <w:t>…....</w:t>
      </w:r>
    </w:p>
    <w:sectPr w:rsidR="00184300" w:rsidSect="00371B7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DB6" w:rsidRDefault="00285DB6" w:rsidP="005342F0">
      <w:r>
        <w:separator/>
      </w:r>
    </w:p>
  </w:endnote>
  <w:endnote w:type="continuationSeparator" w:id="0">
    <w:p w:rsidR="00285DB6" w:rsidRDefault="00285DB6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F0" w:rsidRDefault="005342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F0" w:rsidRDefault="005342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F0" w:rsidRDefault="00534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DB6" w:rsidRDefault="00285DB6" w:rsidP="005342F0">
      <w:r>
        <w:separator/>
      </w:r>
    </w:p>
  </w:footnote>
  <w:footnote w:type="continuationSeparator" w:id="0">
    <w:p w:rsidR="00285DB6" w:rsidRDefault="00285DB6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F0" w:rsidRDefault="00534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7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1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0"/>
  </w:num>
  <w:num w:numId="25">
    <w:abstractNumId w:val="24"/>
  </w:num>
  <w:num w:numId="26">
    <w:abstractNumId w:val="32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25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D5"/>
    <w:rsid w:val="000468AE"/>
    <w:rsid w:val="000F5749"/>
    <w:rsid w:val="0010133D"/>
    <w:rsid w:val="00184300"/>
    <w:rsid w:val="00285DB6"/>
    <w:rsid w:val="002D0889"/>
    <w:rsid w:val="00371B7A"/>
    <w:rsid w:val="003A3580"/>
    <w:rsid w:val="004931F0"/>
    <w:rsid w:val="00506F69"/>
    <w:rsid w:val="005342F0"/>
    <w:rsid w:val="005A0C6B"/>
    <w:rsid w:val="00630F10"/>
    <w:rsid w:val="00715D9D"/>
    <w:rsid w:val="00852676"/>
    <w:rsid w:val="008A720D"/>
    <w:rsid w:val="009323AE"/>
    <w:rsid w:val="00B736E1"/>
    <w:rsid w:val="00D14DD5"/>
    <w:rsid w:val="00DA23DF"/>
    <w:rsid w:val="00E152A0"/>
    <w:rsid w:val="00ED25D9"/>
    <w:rsid w:val="00F10EC4"/>
    <w:rsid w:val="00F9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1565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Iwona Kowalewska</cp:lastModifiedBy>
  <cp:revision>7</cp:revision>
  <cp:lastPrinted>2015-12-18T12:32:00Z</cp:lastPrinted>
  <dcterms:created xsi:type="dcterms:W3CDTF">2016-12-06T11:08:00Z</dcterms:created>
  <dcterms:modified xsi:type="dcterms:W3CDTF">2017-11-27T08:20:00Z</dcterms:modified>
</cp:coreProperties>
</file>