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>
      <w:pPr>
        <w:rPr>
          <w:sz w:val="16"/>
          <w:szCs w:val="16"/>
        </w:rPr>
      </w:pPr>
    </w:p>
    <w:p w:rsidR="00014064" w:rsidRPr="006D6A65" w:rsidRDefault="00B372C8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>
      <w:pPr>
        <w:rPr>
          <w:sz w:val="16"/>
          <w:szCs w:val="16"/>
          <w:lang w:val="en-US"/>
        </w:rPr>
      </w:pPr>
    </w:p>
    <w:p w:rsidR="00260272" w:rsidRPr="006D6A65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6A5B2A" w:rsidRDefault="00260272">
      <w:pPr>
        <w:rPr>
          <w:sz w:val="24"/>
          <w:szCs w:val="24"/>
          <w:lang w:val="en-US"/>
        </w:rPr>
      </w:pPr>
      <w:r w:rsidRPr="006A5B2A">
        <w:rPr>
          <w:sz w:val="24"/>
          <w:szCs w:val="24"/>
          <w:lang w:val="en-US"/>
        </w:rPr>
        <w:t>tel./fax</w:t>
      </w:r>
      <w:r w:rsidR="00B372C8" w:rsidRPr="006A5B2A">
        <w:rPr>
          <w:sz w:val="24"/>
          <w:szCs w:val="24"/>
          <w:lang w:val="en-US"/>
        </w:rPr>
        <w:t xml:space="preserve">. </w:t>
      </w:r>
      <w:r w:rsidRPr="006A5B2A">
        <w:rPr>
          <w:sz w:val="16"/>
          <w:szCs w:val="16"/>
          <w:lang w:val="en-US"/>
        </w:rPr>
        <w:t>………………………</w:t>
      </w:r>
      <w:r w:rsidR="00B372C8" w:rsidRPr="006A5B2A">
        <w:rPr>
          <w:sz w:val="16"/>
          <w:szCs w:val="16"/>
          <w:lang w:val="en-US"/>
        </w:rPr>
        <w:t>…………..</w:t>
      </w:r>
      <w:r w:rsidRPr="006A5B2A">
        <w:rPr>
          <w:sz w:val="16"/>
          <w:szCs w:val="16"/>
          <w:lang w:val="en-US"/>
        </w:rPr>
        <w:t>……….</w:t>
      </w:r>
    </w:p>
    <w:p w:rsidR="00260272" w:rsidRPr="006A5B2A" w:rsidRDefault="00260272">
      <w:pPr>
        <w:rPr>
          <w:sz w:val="24"/>
          <w:szCs w:val="24"/>
          <w:lang w:val="en-US"/>
        </w:rPr>
      </w:pPr>
    </w:p>
    <w:p w:rsidR="00260272" w:rsidRPr="00923239" w:rsidRDefault="00260272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A05E56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923239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535C39" w:rsidRPr="00BF23CE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775624" w:rsidRPr="00C32494">
        <w:rPr>
          <w:b/>
          <w:color w:val="000000"/>
          <w:sz w:val="24"/>
          <w:szCs w:val="24"/>
        </w:rPr>
        <w:t>ZP/11/2016/PN</w:t>
      </w:r>
    </w:p>
    <w:p w:rsidR="00A05E56" w:rsidRPr="00BF23CE" w:rsidRDefault="00775624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C32494">
        <w:rPr>
          <w:b/>
          <w:color w:val="000000"/>
          <w:sz w:val="24"/>
          <w:szCs w:val="24"/>
        </w:rPr>
        <w:t>„</w:t>
      </w:r>
      <w:r w:rsidRPr="00CC6949">
        <w:rPr>
          <w:b/>
          <w:color w:val="000000"/>
          <w:sz w:val="24"/>
          <w:szCs w:val="24"/>
        </w:rPr>
        <w:t>Dostawa produktów farmaceutycznych – leków dla szpitala w Łapach</w:t>
      </w:r>
      <w:r w:rsidRPr="00CC6949">
        <w:rPr>
          <w:b/>
          <w:sz w:val="24"/>
          <w:szCs w:val="24"/>
        </w:rPr>
        <w:t>”</w:t>
      </w:r>
    </w:p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7F3083">
        <w:rPr>
          <w:sz w:val="24"/>
          <w:szCs w:val="24"/>
          <w:lang w:eastAsia="pl-PL"/>
        </w:rPr>
        <w:t>Części</w:t>
      </w:r>
      <w:r w:rsidR="00923239">
        <w:rPr>
          <w:sz w:val="24"/>
          <w:szCs w:val="24"/>
          <w:lang w:eastAsia="pl-PL"/>
        </w:rPr>
        <w:t>:</w:t>
      </w:r>
    </w:p>
    <w:p w:rsidR="00A05E56" w:rsidRDefault="00A05E56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Numer </w:t>
            </w:r>
            <w:r w:rsidR="007F3083"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Części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7F3083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Częścią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 4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37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59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70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81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02283B">
        <w:rPr>
          <w:i/>
          <w:sz w:val="24"/>
          <w:szCs w:val="24"/>
          <w:lang w:eastAsia="pl-PL"/>
        </w:rPr>
        <w:t xml:space="preserve">Uwaga! Można usunąć niewypełniane wiersze, części tabeli. </w:t>
      </w:r>
    </w:p>
    <w:p w:rsidR="00DC2BFC" w:rsidRPr="00A477DC" w:rsidRDefault="00DC2BFC" w:rsidP="00DC2BFC">
      <w:pPr>
        <w:jc w:val="both"/>
        <w:rPr>
          <w:sz w:val="24"/>
          <w:szCs w:val="24"/>
        </w:rPr>
      </w:pP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02283B">
        <w:rPr>
          <w:szCs w:val="24"/>
        </w:rPr>
        <w:t>c</w:t>
      </w:r>
      <w:r w:rsidR="007F3083">
        <w:rPr>
          <w:szCs w:val="24"/>
        </w:rPr>
        <w:t>zęścią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Pr="006A5B2A">
        <w:t>1 do SIWZ</w:t>
      </w:r>
      <w:r w:rsidR="007F3083">
        <w:t xml:space="preserve"> - Arkusze wyceny i opisu Części</w:t>
      </w:r>
      <w:r w:rsidR="0002283B">
        <w:t xml:space="preserve"> objętych składaną ofertą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Pr="00A05E56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5507E2" w:rsidRPr="00A05E56" w:rsidRDefault="005507E2" w:rsidP="00A05E56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Oświadczamy, że zapoznaliśmy się ze wszystkimi warunkami zamówienia, </w:t>
      </w:r>
      <w:r w:rsidR="00DC2BFC" w:rsidRPr="00A05E56">
        <w:rPr>
          <w:sz w:val="24"/>
          <w:szCs w:val="24"/>
        </w:rPr>
        <w:t>specyfikacją istotnych warunków</w:t>
      </w:r>
      <w:r w:rsidRPr="00A05E56">
        <w:rPr>
          <w:sz w:val="24"/>
          <w:szCs w:val="24"/>
        </w:rPr>
        <w:t xml:space="preserve"> zamówienia oraz załącznikami do siwz.</w:t>
      </w: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3B743A" w:rsidP="003B743A">
      <w:r>
        <w:t xml:space="preserve"> </w:t>
      </w:r>
      <w:r w:rsidR="00923239">
        <w:t>**</w:t>
      </w:r>
      <w:r>
        <w:t>wskazać zakres powierzony podwykonawcy/podwykonawcom</w:t>
      </w:r>
    </w:p>
    <w:p w:rsidR="003B743A" w:rsidRPr="003B743A" w:rsidRDefault="00923239" w:rsidP="003B743A">
      <w:r>
        <w:t>***</w:t>
      </w:r>
      <w:r w:rsidR="003B743A">
        <w:t xml:space="preserve"> podać  firmę /firmy podwykonawców</w:t>
      </w:r>
    </w:p>
    <w:sectPr w:rsidR="003B743A" w:rsidRPr="003B743A" w:rsidSect="00DC2BFC">
      <w:headerReference w:type="default" r:id="rId7"/>
      <w:footerReference w:type="default" r:id="rId8"/>
      <w:footnotePr>
        <w:pos w:val="beneathText"/>
      </w:footnotePr>
      <w:pgSz w:w="11905" w:h="16837"/>
      <w:pgMar w:top="1417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08" w:rsidRDefault="00090608">
      <w:r>
        <w:separator/>
      </w:r>
    </w:p>
  </w:endnote>
  <w:endnote w:type="continuationSeparator" w:id="0">
    <w:p w:rsidR="00090608" w:rsidRDefault="0009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724E9A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3C25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24E9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3C250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24E9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08" w:rsidRDefault="00090608">
      <w:r>
        <w:separator/>
      </w:r>
    </w:p>
  </w:footnote>
  <w:footnote w:type="continuationSeparator" w:id="0">
    <w:p w:rsidR="00090608" w:rsidRDefault="0009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4D76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60272"/>
    <w:rsid w:val="00266C60"/>
    <w:rsid w:val="00274407"/>
    <w:rsid w:val="002818EF"/>
    <w:rsid w:val="002E0C8D"/>
    <w:rsid w:val="0030579E"/>
    <w:rsid w:val="00334950"/>
    <w:rsid w:val="00345174"/>
    <w:rsid w:val="003B743A"/>
    <w:rsid w:val="003C2502"/>
    <w:rsid w:val="00430BDC"/>
    <w:rsid w:val="004D1DB4"/>
    <w:rsid w:val="004D4597"/>
    <w:rsid w:val="004E6AE9"/>
    <w:rsid w:val="00521A64"/>
    <w:rsid w:val="00535C39"/>
    <w:rsid w:val="0053610C"/>
    <w:rsid w:val="00542530"/>
    <w:rsid w:val="005507E2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5624"/>
    <w:rsid w:val="00775A02"/>
    <w:rsid w:val="007A3EFA"/>
    <w:rsid w:val="007F3083"/>
    <w:rsid w:val="00821089"/>
    <w:rsid w:val="008445B4"/>
    <w:rsid w:val="00877063"/>
    <w:rsid w:val="008F5F1B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C067A3"/>
    <w:rsid w:val="00CD5D48"/>
    <w:rsid w:val="00D36872"/>
    <w:rsid w:val="00D51831"/>
    <w:rsid w:val="00D745E2"/>
    <w:rsid w:val="00DC2BFC"/>
    <w:rsid w:val="00DC3DA1"/>
    <w:rsid w:val="00E00415"/>
    <w:rsid w:val="00E11BC8"/>
    <w:rsid w:val="00E3765E"/>
    <w:rsid w:val="00E620CF"/>
    <w:rsid w:val="00EE408D"/>
    <w:rsid w:val="00F3445D"/>
    <w:rsid w:val="00F37F93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2A10411-6B57-4D12-AA82-BD890659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Bogusław Łapiński</cp:lastModifiedBy>
  <cp:revision>2</cp:revision>
  <cp:lastPrinted>2016-12-21T11:32:00Z</cp:lastPrinted>
  <dcterms:created xsi:type="dcterms:W3CDTF">2016-12-21T11:32:00Z</dcterms:created>
  <dcterms:modified xsi:type="dcterms:W3CDTF">2016-12-21T11:32:00Z</dcterms:modified>
</cp:coreProperties>
</file>