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Default="00260272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014064" w:rsidRDefault="00014064">
      <w:pPr>
        <w:rPr>
          <w:sz w:val="16"/>
          <w:szCs w:val="16"/>
        </w:rPr>
      </w:pPr>
    </w:p>
    <w:p w:rsidR="00014064" w:rsidRPr="006D6A65" w:rsidRDefault="00B372C8">
      <w:pPr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KRS/CEiDG</w:t>
      </w:r>
      <w:r w:rsidRPr="006D6A65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6D6A65" w:rsidRDefault="00B372C8">
      <w:pPr>
        <w:rPr>
          <w:sz w:val="16"/>
          <w:szCs w:val="16"/>
          <w:lang w:val="en-US"/>
        </w:rPr>
      </w:pPr>
    </w:p>
    <w:p w:rsidR="00260272" w:rsidRPr="006D6A65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NIP/PESEL</w:t>
      </w:r>
      <w:r w:rsidRPr="006D6A65">
        <w:rPr>
          <w:sz w:val="16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6A5B2A" w:rsidRDefault="00260272">
      <w:pPr>
        <w:rPr>
          <w:sz w:val="24"/>
          <w:szCs w:val="24"/>
          <w:lang w:val="en-US"/>
        </w:rPr>
      </w:pPr>
      <w:r w:rsidRPr="006A5B2A">
        <w:rPr>
          <w:sz w:val="24"/>
          <w:szCs w:val="24"/>
          <w:lang w:val="en-US"/>
        </w:rPr>
        <w:t>tel./fax</w:t>
      </w:r>
      <w:r w:rsidR="00B372C8" w:rsidRPr="006A5B2A">
        <w:rPr>
          <w:sz w:val="24"/>
          <w:szCs w:val="24"/>
          <w:lang w:val="en-US"/>
        </w:rPr>
        <w:t xml:space="preserve">. </w:t>
      </w:r>
      <w:r w:rsidRPr="006A5B2A">
        <w:rPr>
          <w:sz w:val="16"/>
          <w:szCs w:val="16"/>
          <w:lang w:val="en-US"/>
        </w:rPr>
        <w:t>………………………</w:t>
      </w:r>
      <w:r w:rsidR="00B372C8" w:rsidRPr="006A5B2A">
        <w:rPr>
          <w:sz w:val="16"/>
          <w:szCs w:val="16"/>
          <w:lang w:val="en-US"/>
        </w:rPr>
        <w:t>…………..</w:t>
      </w:r>
      <w:r w:rsidRPr="006A5B2A">
        <w:rPr>
          <w:sz w:val="16"/>
          <w:szCs w:val="16"/>
          <w:lang w:val="en-US"/>
        </w:rPr>
        <w:t>……….</w:t>
      </w:r>
    </w:p>
    <w:p w:rsidR="00260272" w:rsidRPr="006A5B2A" w:rsidRDefault="00260272">
      <w:pPr>
        <w:rPr>
          <w:sz w:val="24"/>
          <w:szCs w:val="24"/>
          <w:lang w:val="en-US"/>
        </w:rPr>
      </w:pPr>
    </w:p>
    <w:p w:rsidR="00260272" w:rsidRPr="00923239" w:rsidRDefault="00260272">
      <w:pPr>
        <w:rPr>
          <w:sz w:val="24"/>
          <w:szCs w:val="24"/>
        </w:rPr>
      </w:pPr>
      <w:r w:rsidRPr="00923239">
        <w:rPr>
          <w:sz w:val="24"/>
          <w:szCs w:val="24"/>
        </w:rPr>
        <w:t xml:space="preserve">e-mail </w:t>
      </w:r>
      <w:r w:rsidRPr="00923239">
        <w:rPr>
          <w:sz w:val="16"/>
          <w:szCs w:val="16"/>
        </w:rPr>
        <w:t>……………………</w:t>
      </w:r>
      <w:r w:rsidR="00B372C8" w:rsidRPr="00923239">
        <w:rPr>
          <w:sz w:val="16"/>
          <w:szCs w:val="16"/>
        </w:rPr>
        <w:t>……………</w:t>
      </w:r>
      <w:r w:rsidRPr="00923239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A05E56">
      <w:pPr>
        <w:suppressAutoHyphens w:val="0"/>
        <w:spacing w:line="360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923239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535C39" w:rsidRPr="00BF23CE" w:rsidRDefault="00535C39" w:rsidP="00535C39">
      <w:pPr>
        <w:spacing w:after="240"/>
        <w:contextualSpacing/>
        <w:rPr>
          <w:b/>
          <w:bCs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sprawy: </w:t>
      </w:r>
      <w:r w:rsidR="00923239">
        <w:rPr>
          <w:rFonts w:eastAsia="Calibri"/>
          <w:b/>
          <w:bCs/>
          <w:sz w:val="24"/>
          <w:szCs w:val="24"/>
        </w:rPr>
        <w:t>.........................................</w:t>
      </w:r>
    </w:p>
    <w:p w:rsidR="00535C39" w:rsidRPr="00BF23CE" w:rsidRDefault="00535C39" w:rsidP="00535C39">
      <w:pPr>
        <w:spacing w:after="240"/>
        <w:contextualSpacing/>
        <w:jc w:val="center"/>
        <w:rPr>
          <w:b/>
          <w:bCs/>
          <w:sz w:val="24"/>
          <w:szCs w:val="24"/>
        </w:rPr>
      </w:pPr>
    </w:p>
    <w:p w:rsidR="00535C39" w:rsidRDefault="00DC2BFC" w:rsidP="00535C39">
      <w:pPr>
        <w:suppressAutoHyphens w:val="0"/>
        <w:spacing w:after="240" w:line="276" w:lineRule="auto"/>
        <w:ind w:firstLine="708"/>
        <w:contextualSpacing/>
        <w:jc w:val="center"/>
        <w:rPr>
          <w:rFonts w:eastAsia="Calibri"/>
          <w:b/>
          <w:bCs/>
          <w:sz w:val="24"/>
          <w:szCs w:val="24"/>
        </w:rPr>
      </w:pPr>
      <w:r w:rsidRPr="006A5B2A">
        <w:rPr>
          <w:b/>
          <w:sz w:val="24"/>
          <w:szCs w:val="24"/>
        </w:rPr>
        <w:t>„</w:t>
      </w:r>
      <w:r w:rsidR="00923239" w:rsidRPr="006A5B2A">
        <w:rPr>
          <w:rFonts w:eastAsia="Calibri"/>
          <w:b/>
          <w:bCs/>
          <w:sz w:val="24"/>
          <w:szCs w:val="24"/>
        </w:rPr>
        <w:t>Materiały opatrunkowe i diagnostyczne</w:t>
      </w:r>
      <w:r w:rsidRPr="006A5B2A">
        <w:rPr>
          <w:rFonts w:eastAsia="Calibri"/>
          <w:b/>
          <w:bCs/>
          <w:sz w:val="24"/>
          <w:szCs w:val="24"/>
        </w:rPr>
        <w:t>”</w:t>
      </w:r>
    </w:p>
    <w:p w:rsidR="00A05E56" w:rsidRPr="00BF23CE" w:rsidRDefault="00A05E56" w:rsidP="00535C39">
      <w:pPr>
        <w:suppressAutoHyphens w:val="0"/>
        <w:spacing w:after="240" w:line="276" w:lineRule="auto"/>
        <w:ind w:firstLine="708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923239" w:rsidRDefault="00535C39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BF23CE">
        <w:rPr>
          <w:sz w:val="24"/>
          <w:szCs w:val="24"/>
          <w:lang w:eastAsia="pl-PL"/>
        </w:rPr>
        <w:t>Oferujemy wykonanie przedmiotu zamówienia</w:t>
      </w:r>
      <w:r w:rsidR="00923239">
        <w:rPr>
          <w:sz w:val="24"/>
          <w:szCs w:val="24"/>
          <w:lang w:eastAsia="pl-PL"/>
        </w:rPr>
        <w:t xml:space="preserve"> w zakresie następujących zadań:</w:t>
      </w:r>
    </w:p>
    <w:p w:rsidR="00A05E56" w:rsidRDefault="00A05E56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 xml:space="preserve">Pakietem nr </w:t>
      </w:r>
      <w:r w:rsidR="00334950" w:rsidRPr="00A05E56">
        <w:rPr>
          <w:b/>
          <w:sz w:val="24"/>
          <w:szCs w:val="24"/>
        </w:rPr>
        <w:t>2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 xml:space="preserve">Pakietem nr </w:t>
      </w:r>
      <w:r w:rsidR="00334950" w:rsidRPr="00A05E56">
        <w:rPr>
          <w:b/>
          <w:sz w:val="24"/>
          <w:szCs w:val="24"/>
        </w:rPr>
        <w:t>3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 xml:space="preserve">Pakietem nr </w:t>
      </w:r>
      <w:r w:rsidR="00334950" w:rsidRPr="00A05E56">
        <w:rPr>
          <w:b/>
          <w:sz w:val="24"/>
          <w:szCs w:val="24"/>
        </w:rPr>
        <w:t>4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lastRenderedPageBreak/>
        <w:t xml:space="preserve">Zrealizuję dostawy objęte </w:t>
      </w:r>
      <w:r w:rsidRPr="00A05E56">
        <w:rPr>
          <w:b/>
          <w:sz w:val="24"/>
          <w:szCs w:val="24"/>
        </w:rPr>
        <w:t xml:space="preserve">Pakietem nr </w:t>
      </w:r>
      <w:r w:rsidR="00334950" w:rsidRPr="00A05E56">
        <w:rPr>
          <w:b/>
          <w:sz w:val="24"/>
          <w:szCs w:val="24"/>
        </w:rPr>
        <w:t>5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 xml:space="preserve">Pakietem nr </w:t>
      </w:r>
      <w:r w:rsidR="00334950" w:rsidRPr="00A05E56">
        <w:rPr>
          <w:b/>
          <w:sz w:val="24"/>
          <w:szCs w:val="24"/>
        </w:rPr>
        <w:t>6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 xml:space="preserve">Pakietem nr </w:t>
      </w:r>
      <w:r w:rsidR="00334950" w:rsidRPr="00A05E56">
        <w:rPr>
          <w:b/>
          <w:sz w:val="24"/>
          <w:szCs w:val="24"/>
        </w:rPr>
        <w:t>7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 xml:space="preserve">Pakietem nr </w:t>
      </w:r>
      <w:r w:rsidR="00334950" w:rsidRPr="00A05E56">
        <w:rPr>
          <w:b/>
          <w:sz w:val="24"/>
          <w:szCs w:val="24"/>
        </w:rPr>
        <w:t>8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słownie: ..........</w:t>
      </w:r>
      <w:r w:rsidR="00A05E56">
        <w:rPr>
          <w:sz w:val="24"/>
          <w:szCs w:val="24"/>
        </w:rPr>
        <w:t>.....................</w:t>
      </w:r>
      <w:r w:rsidRPr="00A05E56">
        <w:rPr>
          <w:sz w:val="24"/>
          <w:szCs w:val="24"/>
        </w:rPr>
        <w:t xml:space="preserve">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 xml:space="preserve">Pakietem nr </w:t>
      </w:r>
      <w:r w:rsidR="00334950" w:rsidRPr="00A05E56">
        <w:rPr>
          <w:b/>
          <w:sz w:val="24"/>
          <w:szCs w:val="24"/>
        </w:rPr>
        <w:t>9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słownie: ..........</w:t>
      </w:r>
      <w:r w:rsidR="00A05E56">
        <w:rPr>
          <w:sz w:val="24"/>
          <w:szCs w:val="24"/>
        </w:rPr>
        <w:t>.....................</w:t>
      </w:r>
      <w:r w:rsidRPr="00A05E56">
        <w:rPr>
          <w:sz w:val="24"/>
          <w:szCs w:val="24"/>
        </w:rPr>
        <w:t xml:space="preserve">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="00334950" w:rsidRPr="00A05E56">
        <w:rPr>
          <w:b/>
          <w:sz w:val="24"/>
          <w:szCs w:val="24"/>
        </w:rPr>
        <w:t>0</w:t>
      </w:r>
      <w:r w:rsidRPr="00A05E56">
        <w:rPr>
          <w:sz w:val="24"/>
          <w:szCs w:val="24"/>
        </w:rPr>
        <w:t xml:space="preserve"> za łączną warto</w:t>
      </w:r>
      <w:r w:rsidR="00A05E56">
        <w:rPr>
          <w:sz w:val="24"/>
          <w:szCs w:val="24"/>
        </w:rPr>
        <w:t>ść brutto: ....................</w:t>
      </w:r>
      <w:r w:rsidRPr="00A05E56">
        <w:rPr>
          <w:sz w:val="24"/>
          <w:szCs w:val="24"/>
        </w:rPr>
        <w:t>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</w:t>
      </w:r>
      <w:r w:rsidR="00A05E56">
        <w:rPr>
          <w:sz w:val="24"/>
          <w:szCs w:val="24"/>
        </w:rPr>
        <w:t>ie: .................</w:t>
      </w:r>
      <w:r w:rsidRPr="00A05E56">
        <w:rPr>
          <w:sz w:val="24"/>
          <w:szCs w:val="24"/>
        </w:rPr>
        <w:t xml:space="preserve">.....................................................................................................PLN,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="00334950" w:rsidRPr="00A05E56">
        <w:rPr>
          <w:b/>
          <w:sz w:val="24"/>
          <w:szCs w:val="24"/>
        </w:rPr>
        <w:t>1</w:t>
      </w:r>
      <w:r w:rsidRPr="00A05E56">
        <w:rPr>
          <w:sz w:val="24"/>
          <w:szCs w:val="24"/>
        </w:rPr>
        <w:t xml:space="preserve"> za łączną war</w:t>
      </w:r>
      <w:r w:rsidR="00A05E56">
        <w:rPr>
          <w:sz w:val="24"/>
          <w:szCs w:val="24"/>
        </w:rPr>
        <w:t>tość brutto: ..................</w:t>
      </w:r>
      <w:r w:rsidRPr="00A05E56">
        <w:rPr>
          <w:sz w:val="24"/>
          <w:szCs w:val="24"/>
        </w:rPr>
        <w:t>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słownie: .............................................</w:t>
      </w:r>
      <w:r w:rsidR="00A05E56">
        <w:rPr>
          <w:sz w:val="24"/>
          <w:szCs w:val="24"/>
        </w:rPr>
        <w:t>.....................</w:t>
      </w:r>
      <w:r w:rsidRPr="00A05E56">
        <w:rPr>
          <w:sz w:val="24"/>
          <w:szCs w:val="24"/>
        </w:rPr>
        <w:t xml:space="preserve">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="00334950" w:rsidRPr="00A05E56">
        <w:rPr>
          <w:b/>
          <w:sz w:val="24"/>
          <w:szCs w:val="24"/>
        </w:rPr>
        <w:t>2</w:t>
      </w:r>
      <w:r w:rsidRPr="00A05E56">
        <w:rPr>
          <w:sz w:val="24"/>
          <w:szCs w:val="24"/>
        </w:rPr>
        <w:t xml:space="preserve"> za łącz</w:t>
      </w:r>
      <w:r w:rsidR="00A05E56">
        <w:rPr>
          <w:sz w:val="24"/>
          <w:szCs w:val="24"/>
        </w:rPr>
        <w:t>ną wartość brutto: ............</w:t>
      </w:r>
      <w:r w:rsidRPr="00A05E56">
        <w:rPr>
          <w:sz w:val="24"/>
          <w:szCs w:val="24"/>
        </w:rPr>
        <w:t>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</w:t>
      </w:r>
      <w:r w:rsidR="00A05E56">
        <w:rPr>
          <w:sz w:val="24"/>
          <w:szCs w:val="24"/>
        </w:rPr>
        <w:t>nie: ................</w:t>
      </w:r>
      <w:r w:rsidRPr="00A05E56">
        <w:rPr>
          <w:sz w:val="24"/>
          <w:szCs w:val="24"/>
        </w:rPr>
        <w:t xml:space="preserve">......................................................................................................PLN,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="00334950" w:rsidRPr="00A05E56">
        <w:rPr>
          <w:b/>
          <w:sz w:val="24"/>
          <w:szCs w:val="24"/>
        </w:rPr>
        <w:t>3</w:t>
      </w:r>
      <w:r w:rsidRPr="00A05E56">
        <w:rPr>
          <w:sz w:val="24"/>
          <w:szCs w:val="24"/>
        </w:rPr>
        <w:t xml:space="preserve"> za łączną war</w:t>
      </w:r>
      <w:r w:rsidR="00A05E56">
        <w:rPr>
          <w:sz w:val="24"/>
          <w:szCs w:val="24"/>
        </w:rPr>
        <w:t>tość brutto: ..................</w:t>
      </w:r>
      <w:r w:rsidRPr="00A05E56">
        <w:rPr>
          <w:sz w:val="24"/>
          <w:szCs w:val="24"/>
        </w:rPr>
        <w:t>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słownie: ...........................................................................................</w:t>
      </w:r>
      <w:r w:rsidR="00A05E56">
        <w:rPr>
          <w:sz w:val="24"/>
          <w:szCs w:val="24"/>
        </w:rPr>
        <w:t>.....................</w:t>
      </w:r>
      <w:r w:rsidRPr="00A05E56">
        <w:rPr>
          <w:sz w:val="24"/>
          <w:szCs w:val="24"/>
        </w:rPr>
        <w:t xml:space="preserve">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="00334950" w:rsidRPr="00A05E56">
        <w:rPr>
          <w:b/>
          <w:sz w:val="24"/>
          <w:szCs w:val="24"/>
        </w:rPr>
        <w:t>4</w:t>
      </w:r>
      <w:r w:rsidRPr="00A05E56">
        <w:rPr>
          <w:sz w:val="24"/>
          <w:szCs w:val="24"/>
        </w:rPr>
        <w:t xml:space="preserve"> za łączną warto</w:t>
      </w:r>
      <w:r w:rsidR="00A05E56">
        <w:rPr>
          <w:sz w:val="24"/>
          <w:szCs w:val="24"/>
        </w:rPr>
        <w:t>ść brutto: ....................</w:t>
      </w:r>
      <w:r w:rsidRPr="00A05E56">
        <w:rPr>
          <w:sz w:val="24"/>
          <w:szCs w:val="24"/>
        </w:rPr>
        <w:t>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słownie: ......................................................................................</w:t>
      </w:r>
      <w:r w:rsidR="00A05E56">
        <w:rPr>
          <w:sz w:val="24"/>
          <w:szCs w:val="24"/>
        </w:rPr>
        <w:t>.....................</w:t>
      </w:r>
      <w:r w:rsidRPr="00A05E56">
        <w:rPr>
          <w:sz w:val="24"/>
          <w:szCs w:val="24"/>
        </w:rPr>
        <w:t xml:space="preserve">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="00334950" w:rsidRPr="00A05E56">
        <w:rPr>
          <w:b/>
          <w:sz w:val="24"/>
          <w:szCs w:val="24"/>
        </w:rPr>
        <w:t>5</w:t>
      </w:r>
      <w:r w:rsidRPr="00A05E56">
        <w:rPr>
          <w:sz w:val="24"/>
          <w:szCs w:val="24"/>
        </w:rPr>
        <w:t xml:space="preserve"> za łączną war</w:t>
      </w:r>
      <w:r w:rsidR="00A05E56">
        <w:rPr>
          <w:sz w:val="24"/>
          <w:szCs w:val="24"/>
        </w:rPr>
        <w:t>tość brutto: ..................</w:t>
      </w:r>
      <w:r w:rsidRPr="00A05E56">
        <w:rPr>
          <w:sz w:val="24"/>
          <w:szCs w:val="24"/>
        </w:rPr>
        <w:t>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słownie: ...............................................................................</w:t>
      </w:r>
      <w:r w:rsidR="00A05E56">
        <w:rPr>
          <w:sz w:val="24"/>
          <w:szCs w:val="24"/>
        </w:rPr>
        <w:t>.....................</w:t>
      </w:r>
      <w:r w:rsidRPr="00A05E56">
        <w:rPr>
          <w:sz w:val="24"/>
          <w:szCs w:val="24"/>
        </w:rPr>
        <w:t xml:space="preserve">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="00334950" w:rsidRPr="00A05E56">
        <w:rPr>
          <w:b/>
          <w:sz w:val="24"/>
          <w:szCs w:val="24"/>
        </w:rPr>
        <w:t>6</w:t>
      </w:r>
      <w:r w:rsidR="00334950" w:rsidRPr="00A05E56">
        <w:rPr>
          <w:sz w:val="24"/>
          <w:szCs w:val="24"/>
        </w:rPr>
        <w:t xml:space="preserve"> </w:t>
      </w:r>
      <w:r w:rsidRPr="00A05E56">
        <w:rPr>
          <w:sz w:val="24"/>
          <w:szCs w:val="24"/>
        </w:rPr>
        <w:t>za łączną wart</w:t>
      </w:r>
      <w:r w:rsidR="00A05E56">
        <w:rPr>
          <w:sz w:val="24"/>
          <w:szCs w:val="24"/>
        </w:rPr>
        <w:t>ość brutto: ...................</w:t>
      </w:r>
      <w:r w:rsidRPr="00A05E56">
        <w:rPr>
          <w:sz w:val="24"/>
          <w:szCs w:val="24"/>
        </w:rPr>
        <w:t>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słownie: .......................................................</w:t>
      </w:r>
      <w:r w:rsidR="00A05E56">
        <w:rPr>
          <w:sz w:val="24"/>
          <w:szCs w:val="24"/>
        </w:rPr>
        <w:t>.....................</w:t>
      </w:r>
      <w:r w:rsidRPr="00A05E56">
        <w:rPr>
          <w:sz w:val="24"/>
          <w:szCs w:val="24"/>
        </w:rPr>
        <w:t xml:space="preserve">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lastRenderedPageBreak/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="00334950" w:rsidRPr="00A05E56">
        <w:rPr>
          <w:b/>
          <w:sz w:val="24"/>
          <w:szCs w:val="24"/>
        </w:rPr>
        <w:t>7</w:t>
      </w:r>
      <w:r w:rsidRPr="00A05E56">
        <w:rPr>
          <w:sz w:val="24"/>
          <w:szCs w:val="24"/>
        </w:rPr>
        <w:t xml:space="preserve"> za łączną wartość brutto: 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słownie: .......................</w:t>
      </w:r>
      <w:r w:rsidR="00A05E56">
        <w:rPr>
          <w:sz w:val="24"/>
          <w:szCs w:val="24"/>
        </w:rPr>
        <w:t>....................</w:t>
      </w:r>
      <w:r w:rsidRPr="00A05E56">
        <w:rPr>
          <w:sz w:val="24"/>
          <w:szCs w:val="24"/>
        </w:rPr>
        <w:t xml:space="preserve">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DC2BFC" w:rsidRPr="00A477DC" w:rsidRDefault="00DC2BFC" w:rsidP="00DC2BFC">
      <w:pPr>
        <w:jc w:val="both"/>
        <w:rPr>
          <w:sz w:val="24"/>
          <w:szCs w:val="24"/>
        </w:rPr>
      </w:pPr>
    </w:p>
    <w:p w:rsidR="00F37F93" w:rsidRPr="00A05E56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Pozostajemy związani ofertą przez okres 30 od daty otwarcia oferty.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Integralną częścią oferty są wszystkie załączniki do oferty wymagane w specyfikacji jako niezbędne tj.:</w:t>
      </w:r>
    </w:p>
    <w:p w:rsidR="00274407" w:rsidRPr="00A05E56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rFonts w:eastAsia="SimSun"/>
        </w:rPr>
        <w:t>„Oświadczenie wykonawcy” – składane na podstawie art. 25a ust. 1 ustawy dotyczące przesłanek wykluczenia z postępowania – zał. nr  5 do oferty;</w:t>
      </w:r>
    </w:p>
    <w:p w:rsidR="005507E2" w:rsidRPr="00A05E56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rFonts w:eastAsia="SimSun"/>
        </w:rPr>
        <w:t>„Oświadczenia wykonawcy” składane na podstawie art. 25a ust. 1 ustawy dotyczące spełnienia warunków udziału w postępowaniu – zał. nr  4  do oferty;</w:t>
      </w:r>
    </w:p>
    <w:p w:rsidR="005507E2" w:rsidRPr="00A05E56" w:rsidRDefault="005507E2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t>pełnomocnictwo do podpisywania oferty oraz do pod</w:t>
      </w:r>
      <w:r w:rsidR="0014453D" w:rsidRPr="00A05E56">
        <w:t xml:space="preserve">pisywania zobowiązań w imieniu </w:t>
      </w:r>
      <w:r w:rsidRPr="00A05E56">
        <w:t>wykonawcy/konsorcjum (np. jeśli ofertę podpisuje osoba/osoby nie figurujące w odpisie z właściwego rejestru)</w:t>
      </w:r>
      <w:r w:rsidR="00A6681A" w:rsidRPr="00A05E56">
        <w:t>.</w:t>
      </w:r>
    </w:p>
    <w:p w:rsidR="00DC3DA1" w:rsidRPr="0062406F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(Zał. nr </w:t>
      </w:r>
      <w:r w:rsidRPr="006A5B2A">
        <w:t>1 do SIWZ</w:t>
      </w:r>
      <w:r w:rsidR="006A5B2A" w:rsidRPr="006A5B2A">
        <w:t xml:space="preserve"> - Arkusze wyceny i opisu zadań</w:t>
      </w:r>
      <w:r w:rsidRPr="006A5B2A">
        <w:t>)</w:t>
      </w:r>
      <w:r w:rsidR="0062406F">
        <w:t>.</w:t>
      </w:r>
    </w:p>
    <w:p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6D6A65" w:rsidRPr="00A05E56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923239" w:rsidRPr="00A05E56">
        <w:rPr>
          <w:bCs/>
        </w:rPr>
        <w:t>Zrealizuję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5507E2" w:rsidRPr="00A05E56" w:rsidRDefault="005507E2" w:rsidP="00A05E56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Oświadczamy, że zapoznaliśmy się ze wszystkimi warunkami zamówienia, </w:t>
      </w:r>
      <w:r w:rsidR="00DC2BFC" w:rsidRPr="00A05E56">
        <w:rPr>
          <w:sz w:val="24"/>
          <w:szCs w:val="24"/>
        </w:rPr>
        <w:t>specyfikacją istotnych warunków</w:t>
      </w:r>
      <w:r w:rsidRPr="00A05E56">
        <w:rPr>
          <w:sz w:val="24"/>
          <w:szCs w:val="24"/>
        </w:rPr>
        <w:t xml:space="preserve"> zamówienia oraz załącznikami do siwz.</w:t>
      </w: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3B743A">
        <w:t xml:space="preserve"> niewłaściwe wykreślić</w:t>
      </w:r>
    </w:p>
    <w:p w:rsidR="003B743A" w:rsidRDefault="003B743A" w:rsidP="003B743A">
      <w:r>
        <w:t xml:space="preserve"> </w:t>
      </w:r>
      <w:r w:rsidR="00923239">
        <w:t>**</w:t>
      </w:r>
      <w:r>
        <w:t>wskazać zakres powierzony podwykonawcy/podwykonawcom</w:t>
      </w:r>
    </w:p>
    <w:p w:rsidR="003B743A" w:rsidRPr="003B743A" w:rsidRDefault="00923239" w:rsidP="003B743A">
      <w:r>
        <w:t>***</w:t>
      </w:r>
      <w:r w:rsidR="003B743A">
        <w:t xml:space="preserve"> podać  firmę /firmy podwykonawców</w:t>
      </w:r>
    </w:p>
    <w:sectPr w:rsidR="003B743A" w:rsidRPr="003B743A" w:rsidSect="00DC2BFC">
      <w:headerReference w:type="default" r:id="rId7"/>
      <w:footerReference w:type="default" r:id="rId8"/>
      <w:footnotePr>
        <w:pos w:val="beneathText"/>
      </w:footnotePr>
      <w:pgSz w:w="11905" w:h="16837"/>
      <w:pgMar w:top="1417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08" w:rsidRDefault="00090608">
      <w:r>
        <w:separator/>
      </w:r>
    </w:p>
  </w:endnote>
  <w:endnote w:type="continuationSeparator" w:id="0">
    <w:p w:rsidR="00090608" w:rsidRDefault="0009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73F5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73F5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08" w:rsidRDefault="00090608">
      <w:r>
        <w:separator/>
      </w:r>
    </w:p>
  </w:footnote>
  <w:footnote w:type="continuationSeparator" w:id="0">
    <w:p w:rsidR="00090608" w:rsidRDefault="0009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5D73"/>
    <w:rsid w:val="00114D76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60272"/>
    <w:rsid w:val="00266C60"/>
    <w:rsid w:val="00274407"/>
    <w:rsid w:val="002818EF"/>
    <w:rsid w:val="002E0C8D"/>
    <w:rsid w:val="0030579E"/>
    <w:rsid w:val="00334950"/>
    <w:rsid w:val="00345174"/>
    <w:rsid w:val="003B743A"/>
    <w:rsid w:val="00430BDC"/>
    <w:rsid w:val="004D1DB4"/>
    <w:rsid w:val="004D4597"/>
    <w:rsid w:val="004E6AE9"/>
    <w:rsid w:val="00521A64"/>
    <w:rsid w:val="00535C39"/>
    <w:rsid w:val="0053610C"/>
    <w:rsid w:val="00542530"/>
    <w:rsid w:val="005507E2"/>
    <w:rsid w:val="0062406F"/>
    <w:rsid w:val="006408C6"/>
    <w:rsid w:val="00642E1B"/>
    <w:rsid w:val="006722DF"/>
    <w:rsid w:val="006A468B"/>
    <w:rsid w:val="006A5B2A"/>
    <w:rsid w:val="006D6A65"/>
    <w:rsid w:val="00721C8C"/>
    <w:rsid w:val="007628F0"/>
    <w:rsid w:val="00775A02"/>
    <w:rsid w:val="007A3EFA"/>
    <w:rsid w:val="00821089"/>
    <w:rsid w:val="00877063"/>
    <w:rsid w:val="008F5F1B"/>
    <w:rsid w:val="00907D04"/>
    <w:rsid w:val="00923239"/>
    <w:rsid w:val="00933876"/>
    <w:rsid w:val="00991F0C"/>
    <w:rsid w:val="009E33C4"/>
    <w:rsid w:val="009F6BA2"/>
    <w:rsid w:val="00A05E56"/>
    <w:rsid w:val="00A1709B"/>
    <w:rsid w:val="00A6681A"/>
    <w:rsid w:val="00AA5CAD"/>
    <w:rsid w:val="00AC2016"/>
    <w:rsid w:val="00AD762F"/>
    <w:rsid w:val="00B372C8"/>
    <w:rsid w:val="00B539E4"/>
    <w:rsid w:val="00B606FE"/>
    <w:rsid w:val="00B93D33"/>
    <w:rsid w:val="00BB321E"/>
    <w:rsid w:val="00BC283B"/>
    <w:rsid w:val="00BF23CE"/>
    <w:rsid w:val="00C067A3"/>
    <w:rsid w:val="00CD5D48"/>
    <w:rsid w:val="00D36872"/>
    <w:rsid w:val="00D51831"/>
    <w:rsid w:val="00D745E2"/>
    <w:rsid w:val="00DC2BFC"/>
    <w:rsid w:val="00DC3DA1"/>
    <w:rsid w:val="00E00415"/>
    <w:rsid w:val="00E11BC8"/>
    <w:rsid w:val="00E3765E"/>
    <w:rsid w:val="00E73F59"/>
    <w:rsid w:val="00EE408D"/>
    <w:rsid w:val="00F3445D"/>
    <w:rsid w:val="00F37F93"/>
    <w:rsid w:val="00F73A6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Bogusław Łapiński</cp:lastModifiedBy>
  <cp:revision>2</cp:revision>
  <cp:lastPrinted>2011-12-09T10:53:00Z</cp:lastPrinted>
  <dcterms:created xsi:type="dcterms:W3CDTF">2016-12-05T13:50:00Z</dcterms:created>
  <dcterms:modified xsi:type="dcterms:W3CDTF">2016-12-05T13:50:00Z</dcterms:modified>
</cp:coreProperties>
</file>