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00" w:rsidRDefault="00D14DD5" w:rsidP="00DA23DF">
      <w:pPr>
        <w:jc w:val="right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ZAŁĄCZNIK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NR</w:t>
      </w:r>
      <w:r w:rsidR="005342F0">
        <w:rPr>
          <w:b/>
          <w:bCs/>
          <w:sz w:val="22"/>
        </w:rPr>
        <w:t xml:space="preserve"> </w:t>
      </w:r>
      <w:r w:rsidR="0010133D">
        <w:rPr>
          <w:b/>
          <w:bCs/>
          <w:sz w:val="22"/>
        </w:rPr>
        <w:t>2 do SIWZ</w:t>
      </w:r>
    </w:p>
    <w:p w:rsidR="00184300" w:rsidRDefault="00184300">
      <w:pPr>
        <w:jc w:val="center"/>
        <w:rPr>
          <w:b/>
          <w:bCs/>
          <w:sz w:val="22"/>
        </w:rPr>
      </w:pPr>
    </w:p>
    <w:p w:rsidR="00184300" w:rsidRDefault="0010133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Istotne Postanowienia Przyszłej Umowy</w:t>
      </w:r>
    </w:p>
    <w:p w:rsidR="00184300" w:rsidRDefault="00184300">
      <w:pPr>
        <w:jc w:val="center"/>
        <w:rPr>
          <w:b/>
          <w:bCs/>
          <w:sz w:val="22"/>
        </w:rPr>
      </w:pPr>
    </w:p>
    <w:p w:rsidR="00184300" w:rsidRDefault="00D14DD5">
      <w:pPr>
        <w:spacing w:line="100" w:lineRule="atLeast"/>
        <w:rPr>
          <w:sz w:val="22"/>
        </w:rPr>
      </w:pPr>
      <w:r>
        <w:rPr>
          <w:sz w:val="22"/>
        </w:rPr>
        <w:t>zawarta</w:t>
      </w:r>
      <w:r w:rsidR="005342F0">
        <w:rPr>
          <w:sz w:val="22"/>
        </w:rPr>
        <w:t xml:space="preserve"> </w:t>
      </w:r>
      <w:r>
        <w:rPr>
          <w:b/>
          <w:bCs/>
          <w:sz w:val="22"/>
        </w:rPr>
        <w:t>w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dniu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………..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2016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r.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w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Łapach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sz w:val="22"/>
        </w:rPr>
        <w:t>pomiędzy:</w:t>
      </w:r>
      <w:r w:rsidR="005342F0">
        <w:rPr>
          <w:sz w:val="22"/>
        </w:rPr>
        <w:t xml:space="preserve"> </w:t>
      </w:r>
      <w:r>
        <w:rPr>
          <w:b/>
          <w:bCs/>
          <w:sz w:val="22"/>
        </w:rPr>
        <w:t>Samodzielnym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Publicznym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Zakładem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Opieki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Zdrowotnej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w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Łapach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>ul.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Korczaka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23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18-100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Łapy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>NIP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966-13-19-909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>REGON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050644804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>KRS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0000002999</w:t>
      </w:r>
    </w:p>
    <w:p w:rsidR="00184300" w:rsidRDefault="00D14DD5">
      <w:pPr>
        <w:spacing w:line="100" w:lineRule="atLeast"/>
        <w:rPr>
          <w:rFonts w:eastAsia="Times New Roman" w:cs="Times New Roman"/>
          <w:b/>
          <w:bCs/>
          <w:sz w:val="22"/>
        </w:rPr>
      </w:pPr>
      <w:r>
        <w:rPr>
          <w:b/>
          <w:bCs/>
          <w:sz w:val="22"/>
        </w:rPr>
        <w:t>reprezentowanym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przez:</w:t>
      </w:r>
    </w:p>
    <w:p w:rsidR="00184300" w:rsidRDefault="00506F69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</w:t>
      </w:r>
      <w:r w:rsidR="00D14DD5">
        <w:rPr>
          <w:b/>
          <w:bCs/>
          <w:sz w:val="22"/>
        </w:rPr>
        <w:t>Dyrektora</w:t>
      </w:r>
      <w:r w:rsidR="005342F0">
        <w:rPr>
          <w:b/>
          <w:bCs/>
          <w:sz w:val="22"/>
        </w:rPr>
        <w:t xml:space="preserve"> </w:t>
      </w:r>
      <w:r w:rsidR="00D14DD5">
        <w:rPr>
          <w:b/>
          <w:bCs/>
          <w:sz w:val="22"/>
        </w:rPr>
        <w:t>SP</w:t>
      </w:r>
      <w:r w:rsidR="005342F0">
        <w:rPr>
          <w:b/>
          <w:bCs/>
          <w:sz w:val="22"/>
        </w:rPr>
        <w:t xml:space="preserve"> </w:t>
      </w:r>
      <w:r w:rsidR="00D14DD5">
        <w:rPr>
          <w:b/>
          <w:bCs/>
          <w:sz w:val="22"/>
        </w:rPr>
        <w:t>ZOZ</w:t>
      </w:r>
      <w:r w:rsidR="005342F0">
        <w:rPr>
          <w:b/>
          <w:bCs/>
          <w:sz w:val="22"/>
        </w:rPr>
        <w:t xml:space="preserve"> </w:t>
      </w:r>
      <w:r w:rsidR="00D14DD5">
        <w:rPr>
          <w:b/>
          <w:bCs/>
          <w:sz w:val="22"/>
        </w:rPr>
        <w:t>w</w:t>
      </w:r>
      <w:r w:rsidR="005342F0">
        <w:rPr>
          <w:b/>
          <w:bCs/>
          <w:sz w:val="22"/>
        </w:rPr>
        <w:t xml:space="preserve"> </w:t>
      </w:r>
      <w:r w:rsidR="00D14DD5">
        <w:rPr>
          <w:b/>
          <w:bCs/>
          <w:sz w:val="22"/>
        </w:rPr>
        <w:t>Łapach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>zwanym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w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treści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umowy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„Zamawiającym”</w:t>
      </w:r>
      <w:r w:rsidR="005342F0">
        <w:rPr>
          <w:b/>
          <w:bCs/>
          <w:sz w:val="22"/>
        </w:rPr>
        <w:t xml:space="preserve"> </w:t>
      </w:r>
    </w:p>
    <w:p w:rsidR="00184300" w:rsidRDefault="00D14DD5">
      <w:pPr>
        <w:spacing w:line="360" w:lineRule="auto"/>
        <w:rPr>
          <w:sz w:val="22"/>
        </w:rPr>
      </w:pPr>
      <w:r>
        <w:rPr>
          <w:b/>
          <w:bCs/>
          <w:sz w:val="22"/>
        </w:rPr>
        <w:t>a</w:t>
      </w:r>
    </w:p>
    <w:p w:rsidR="00184300" w:rsidRDefault="00D14DD5">
      <w:pPr>
        <w:spacing w:line="360" w:lineRule="auto"/>
        <w:rPr>
          <w:sz w:val="22"/>
        </w:rPr>
      </w:pPr>
      <w:r>
        <w:rPr>
          <w:sz w:val="22"/>
        </w:rPr>
        <w:t>…..................................................................................</w:t>
      </w:r>
    </w:p>
    <w:p w:rsidR="00184300" w:rsidRDefault="00D14DD5">
      <w:pPr>
        <w:spacing w:line="360" w:lineRule="auto"/>
        <w:rPr>
          <w:sz w:val="22"/>
        </w:rPr>
      </w:pPr>
      <w:r>
        <w:rPr>
          <w:sz w:val="22"/>
        </w:rPr>
        <w:t>…..................................................................................</w:t>
      </w:r>
    </w:p>
    <w:p w:rsidR="00184300" w:rsidRDefault="00D14DD5">
      <w:pPr>
        <w:spacing w:line="360" w:lineRule="auto"/>
        <w:rPr>
          <w:sz w:val="22"/>
        </w:rPr>
      </w:pPr>
      <w:r>
        <w:rPr>
          <w:sz w:val="22"/>
        </w:rPr>
        <w:t>NIP:</w:t>
      </w:r>
      <w:r w:rsidR="005342F0">
        <w:rPr>
          <w:sz w:val="22"/>
        </w:rPr>
        <w:t xml:space="preserve"> </w:t>
      </w:r>
      <w:r>
        <w:rPr>
          <w:sz w:val="22"/>
        </w:rPr>
        <w:t>…........................................................................</w:t>
      </w:r>
    </w:p>
    <w:p w:rsidR="00184300" w:rsidRDefault="00D14DD5">
      <w:pPr>
        <w:spacing w:line="360" w:lineRule="auto"/>
        <w:rPr>
          <w:b/>
          <w:bCs/>
          <w:sz w:val="22"/>
        </w:rPr>
      </w:pPr>
      <w:r>
        <w:rPr>
          <w:sz w:val="22"/>
        </w:rPr>
        <w:t>REGON:</w:t>
      </w:r>
      <w:r w:rsidR="005342F0">
        <w:rPr>
          <w:sz w:val="22"/>
        </w:rPr>
        <w:t xml:space="preserve"> </w:t>
      </w:r>
      <w:r>
        <w:rPr>
          <w:sz w:val="22"/>
        </w:rPr>
        <w:t>….................................................................</w:t>
      </w:r>
    </w:p>
    <w:p w:rsidR="00184300" w:rsidRDefault="00D14DD5">
      <w:pPr>
        <w:spacing w:line="360" w:lineRule="auto"/>
        <w:rPr>
          <w:sz w:val="16"/>
        </w:rPr>
      </w:pPr>
      <w:r>
        <w:rPr>
          <w:b/>
          <w:bCs/>
          <w:sz w:val="22"/>
        </w:rPr>
        <w:t>zwanej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dalej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Wykonawcą,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reprezentowanym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przez:</w:t>
      </w:r>
    </w:p>
    <w:p w:rsidR="00184300" w:rsidRDefault="00D14DD5">
      <w:pPr>
        <w:spacing w:line="360" w:lineRule="auto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</w:t>
      </w:r>
    </w:p>
    <w:p w:rsidR="00184300" w:rsidRDefault="00184300">
      <w:pPr>
        <w:spacing w:line="360" w:lineRule="auto"/>
        <w:rPr>
          <w:sz w:val="16"/>
        </w:rPr>
      </w:pPr>
    </w:p>
    <w:p w:rsidR="00184300" w:rsidRDefault="00D14DD5">
      <w:pPr>
        <w:jc w:val="center"/>
        <w:rPr>
          <w:rFonts w:eastAsia="Times New Roman" w:cs="Times New Roman"/>
        </w:rPr>
      </w:pPr>
      <w:r>
        <w:rPr>
          <w:sz w:val="22"/>
        </w:rPr>
        <w:t>Strony</w:t>
      </w:r>
      <w:r w:rsidR="005342F0">
        <w:rPr>
          <w:sz w:val="22"/>
        </w:rPr>
        <w:t xml:space="preserve"> </w:t>
      </w:r>
      <w:r>
        <w:rPr>
          <w:sz w:val="22"/>
        </w:rPr>
        <w:t>zawierają</w:t>
      </w:r>
      <w:r w:rsidR="005342F0">
        <w:rPr>
          <w:sz w:val="22"/>
        </w:rPr>
        <w:t xml:space="preserve"> </w:t>
      </w:r>
      <w:r>
        <w:rPr>
          <w:sz w:val="22"/>
        </w:rPr>
        <w:t>umowę</w:t>
      </w:r>
      <w:r w:rsidR="005342F0">
        <w:rPr>
          <w:sz w:val="22"/>
        </w:rPr>
        <w:t xml:space="preserve"> </w:t>
      </w: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ramach</w:t>
      </w:r>
      <w:r w:rsidR="005342F0">
        <w:rPr>
          <w:sz w:val="22"/>
        </w:rPr>
        <w:t xml:space="preserve"> </w:t>
      </w:r>
      <w:r>
        <w:rPr>
          <w:sz w:val="22"/>
        </w:rPr>
        <w:t>p</w:t>
      </w:r>
      <w:r>
        <w:rPr>
          <w:rFonts w:cs="Times New Roman"/>
          <w:bCs/>
          <w:color w:val="000000"/>
          <w:sz w:val="22"/>
          <w:szCs w:val="22"/>
        </w:rPr>
        <w:t>ostępowania</w:t>
      </w:r>
      <w:r w:rsidR="005342F0">
        <w:rPr>
          <w:rFonts w:cs="Times New Roman"/>
          <w:bCs/>
          <w:color w:val="000000"/>
          <w:sz w:val="22"/>
          <w:szCs w:val="22"/>
        </w:rPr>
        <w:t xml:space="preserve"> prowadzonego w trybie przetargu nieograniczonego na podstawie art. 10 pkt.1 </w:t>
      </w:r>
      <w:r>
        <w:rPr>
          <w:rFonts w:cs="Times New Roman"/>
          <w:bCs/>
          <w:color w:val="000000"/>
          <w:sz w:val="22"/>
          <w:szCs w:val="22"/>
        </w:rPr>
        <w:t>ustawy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z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dnia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29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stycznia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2004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roku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Prawo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zamówień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publicznych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(</w:t>
      </w:r>
      <w:proofErr w:type="spellStart"/>
      <w:r w:rsidR="005342F0" w:rsidRPr="00185522">
        <w:rPr>
          <w:rFonts w:eastAsia="Times New Roman" w:cs="Times New Roman"/>
          <w:lang w:eastAsia="ar-SA"/>
        </w:rPr>
        <w:t>t.j</w:t>
      </w:r>
      <w:proofErr w:type="spellEnd"/>
      <w:r w:rsidR="005342F0" w:rsidRPr="00185522">
        <w:rPr>
          <w:rFonts w:eastAsia="Times New Roman" w:cs="Times New Roman"/>
          <w:lang w:eastAsia="ar-SA"/>
        </w:rPr>
        <w:t>.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Dz.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U.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z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2015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r.,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poz.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2164,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z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2016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r.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poz.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831,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996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oraz</w:t>
      </w:r>
      <w:r w:rsidR="005342F0">
        <w:rPr>
          <w:rFonts w:eastAsia="Times New Roman" w:cs="Times New Roman"/>
          <w:lang w:eastAsia="ar-SA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1020</w:t>
      </w:r>
      <w:r w:rsidR="005342F0">
        <w:rPr>
          <w:rFonts w:eastAsia="Times New Roman" w:cs="Times New Roman"/>
          <w:lang w:eastAsia="ar-SA"/>
        </w:rPr>
        <w:t xml:space="preserve"> ze zm.</w:t>
      </w:r>
      <w:r w:rsidR="005342F0" w:rsidRPr="00185522">
        <w:rPr>
          <w:rFonts w:eastAsia="Times New Roman" w:cs="Times New Roman"/>
          <w:lang w:eastAsia="ar-SA"/>
        </w:rPr>
        <w:t>)</w:t>
      </w:r>
      <w:r w:rsidR="005342F0">
        <w:rPr>
          <w:rFonts w:eastAsia="Times New Roman" w:cs="Times New Roman"/>
          <w:lang w:eastAsia="ar-SA"/>
        </w:rPr>
        <w:t>.</w:t>
      </w:r>
    </w:p>
    <w:p w:rsidR="00184300" w:rsidRDefault="005342F0">
      <w:pPr>
        <w:jc w:val="center"/>
      </w:pPr>
      <w:r>
        <w:rPr>
          <w:rFonts w:eastAsia="Times New Roman" w:cs="Times New Roman"/>
        </w:rPr>
        <w:t xml:space="preserve"> </w:t>
      </w:r>
    </w:p>
    <w:p w:rsidR="00184300" w:rsidRDefault="00184300">
      <w:pPr>
        <w:jc w:val="center"/>
      </w:pPr>
    </w:p>
    <w:p w:rsidR="005342F0" w:rsidRDefault="005342F0" w:rsidP="005342F0">
      <w:pPr>
        <w:jc w:val="center"/>
        <w:rPr>
          <w:sz w:val="22"/>
        </w:rPr>
      </w:pPr>
      <w:r>
        <w:rPr>
          <w:rFonts w:eastAsia="Times New Roman" w:cs="Times New Roman"/>
        </w:rPr>
        <w:t xml:space="preserve"> </w:t>
      </w:r>
      <w:r w:rsidR="00D14DD5">
        <w:rPr>
          <w:sz w:val="22"/>
        </w:rPr>
        <w:t>§</w:t>
      </w:r>
      <w:r>
        <w:rPr>
          <w:sz w:val="22"/>
        </w:rPr>
        <w:t xml:space="preserve"> </w:t>
      </w:r>
      <w:r w:rsidR="00D14DD5">
        <w:rPr>
          <w:sz w:val="22"/>
        </w:rPr>
        <w:t>1</w:t>
      </w:r>
    </w:p>
    <w:p w:rsidR="00371B7A" w:rsidRDefault="00D14DD5" w:rsidP="00371B7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71B7A">
        <w:rPr>
          <w:bCs/>
          <w:sz w:val="22"/>
          <w:szCs w:val="22"/>
        </w:rPr>
        <w:t>Przedmiotem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umowy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jest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dostarczenie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Apteki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Szpitalnej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przy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SP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ZOZ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Łapach,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ul.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Korczaka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23,</w:t>
      </w:r>
      <w:r w:rsidR="005342F0" w:rsidRPr="00371B7A">
        <w:rPr>
          <w:bCs/>
          <w:sz w:val="22"/>
          <w:szCs w:val="22"/>
        </w:rPr>
        <w:t xml:space="preserve"> przez </w:t>
      </w:r>
      <w:r w:rsidRPr="00371B7A">
        <w:rPr>
          <w:bCs/>
          <w:sz w:val="22"/>
          <w:szCs w:val="22"/>
        </w:rPr>
        <w:t>Wykonawcę,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na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zlecenie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Zamawiającego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materiałów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opatrunkowych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i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diagnostycznych,</w:t>
      </w:r>
      <w:r w:rsidR="005342F0" w:rsidRPr="00371B7A">
        <w:rPr>
          <w:bCs/>
          <w:sz w:val="22"/>
          <w:szCs w:val="22"/>
        </w:rPr>
        <w:t xml:space="preserve"> </w:t>
      </w:r>
    </w:p>
    <w:p w:rsidR="00184300" w:rsidRDefault="00D14DD5" w:rsidP="00371B7A">
      <w:pPr>
        <w:ind w:left="780"/>
        <w:jc w:val="both"/>
        <w:rPr>
          <w:bCs/>
          <w:sz w:val="22"/>
          <w:szCs w:val="22"/>
        </w:rPr>
      </w:pPr>
      <w:r w:rsidRPr="00371B7A">
        <w:rPr>
          <w:bCs/>
          <w:sz w:val="22"/>
          <w:szCs w:val="22"/>
        </w:rPr>
        <w:t>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wartości</w:t>
      </w:r>
      <w:r w:rsidR="005342F0" w:rsidRPr="00371B7A">
        <w:rPr>
          <w:bCs/>
          <w:sz w:val="22"/>
          <w:szCs w:val="22"/>
        </w:rPr>
        <w:t xml:space="preserve">: </w:t>
      </w:r>
      <w:r w:rsidRPr="00371B7A">
        <w:rPr>
          <w:bCs/>
          <w:sz w:val="22"/>
          <w:szCs w:val="22"/>
        </w:rPr>
        <w:t>……………..............................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….............................</w:t>
      </w:r>
      <w:r w:rsidR="005342F0" w:rsidRPr="00371B7A">
        <w:rPr>
          <w:bCs/>
          <w:sz w:val="22"/>
          <w:szCs w:val="22"/>
        </w:rPr>
        <w:t>................. PLN brutto,</w:t>
      </w:r>
    </w:p>
    <w:p w:rsidR="00371B7A" w:rsidRDefault="005342F0" w:rsidP="00371B7A">
      <w:pPr>
        <w:ind w:left="780"/>
        <w:jc w:val="both"/>
        <w:rPr>
          <w:bCs/>
          <w:sz w:val="22"/>
          <w:szCs w:val="22"/>
        </w:rPr>
      </w:pPr>
      <w:r w:rsidRPr="00371B7A">
        <w:rPr>
          <w:sz w:val="22"/>
        </w:rPr>
        <w:t>(</w:t>
      </w:r>
      <w:r w:rsidR="00D14DD5" w:rsidRPr="00371B7A">
        <w:rPr>
          <w:sz w:val="22"/>
        </w:rPr>
        <w:t>słownie:</w:t>
      </w:r>
      <w:r w:rsidRPr="00371B7A">
        <w:rPr>
          <w:sz w:val="22"/>
        </w:rPr>
        <w:t xml:space="preserve"> </w:t>
      </w:r>
      <w:r w:rsidR="00D14DD5" w:rsidRPr="00371B7A">
        <w:rPr>
          <w:sz w:val="22"/>
        </w:rPr>
        <w:t>….................................................................</w:t>
      </w:r>
      <w:r w:rsidRPr="00371B7A">
        <w:rPr>
          <w:sz w:val="22"/>
        </w:rPr>
        <w:t>........................... PLN</w:t>
      </w:r>
      <w:r w:rsidR="00D14DD5" w:rsidRPr="00371B7A">
        <w:rPr>
          <w:sz w:val="22"/>
        </w:rPr>
        <w:t>),</w:t>
      </w:r>
      <w:r w:rsidRPr="00371B7A">
        <w:rPr>
          <w:sz w:val="22"/>
        </w:rPr>
        <w:t xml:space="preserve"> </w:t>
      </w:r>
    </w:p>
    <w:p w:rsidR="00184300" w:rsidRPr="00371B7A" w:rsidRDefault="00D14DD5" w:rsidP="00371B7A">
      <w:pPr>
        <w:ind w:left="780"/>
        <w:jc w:val="both"/>
        <w:rPr>
          <w:bCs/>
          <w:sz w:val="22"/>
          <w:szCs w:val="22"/>
        </w:rPr>
      </w:pP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tym:</w:t>
      </w:r>
    </w:p>
    <w:p w:rsidR="00184300" w:rsidRDefault="00184300">
      <w:pPr>
        <w:jc w:val="both"/>
      </w:pPr>
    </w:p>
    <w:p w:rsidR="00DA23DF" w:rsidRDefault="00D14DD5" w:rsidP="00DA23DF">
      <w:pPr>
        <w:numPr>
          <w:ilvl w:val="0"/>
          <w:numId w:val="18"/>
        </w:numPr>
        <w:tabs>
          <w:tab w:val="left" w:pos="840"/>
        </w:tabs>
        <w:rPr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DA23DF" w:rsidRDefault="005342F0" w:rsidP="00DA23DF">
      <w:pPr>
        <w:tabs>
          <w:tab w:val="left" w:pos="840"/>
        </w:tabs>
        <w:ind w:left="720"/>
        <w:rPr>
          <w:sz w:val="22"/>
          <w:szCs w:val="22"/>
        </w:rPr>
      </w:pPr>
      <w:r w:rsidRPr="00DA23DF">
        <w:rPr>
          <w:sz w:val="22"/>
          <w:szCs w:val="22"/>
        </w:rPr>
        <w:t xml:space="preserve"> </w:t>
      </w:r>
      <w:r w:rsidR="00D14DD5" w:rsidRPr="00DA23DF">
        <w:rPr>
          <w:sz w:val="22"/>
          <w:szCs w:val="22"/>
        </w:rPr>
        <w:t>słownie:</w:t>
      </w:r>
      <w:r w:rsidRPr="00DA23DF">
        <w:rPr>
          <w:sz w:val="22"/>
          <w:szCs w:val="22"/>
        </w:rPr>
        <w:t xml:space="preserve"> </w:t>
      </w:r>
      <w:r w:rsidR="00D14DD5" w:rsidRPr="00DA23DF">
        <w:rPr>
          <w:sz w:val="22"/>
          <w:szCs w:val="22"/>
        </w:rPr>
        <w:t>..............................................................................................................................</w:t>
      </w:r>
      <w:r w:rsidRPr="00DA23DF">
        <w:rPr>
          <w:sz w:val="22"/>
          <w:szCs w:val="22"/>
        </w:rPr>
        <w:t xml:space="preserve"> </w:t>
      </w:r>
      <w:r w:rsidR="00D14DD5" w:rsidRPr="00DA23DF">
        <w:rPr>
          <w:sz w:val="22"/>
          <w:szCs w:val="22"/>
        </w:rPr>
        <w:t>PLN;</w:t>
      </w:r>
    </w:p>
    <w:p w:rsidR="00DA23DF" w:rsidRDefault="00D14DD5" w:rsidP="00DA23DF">
      <w:pPr>
        <w:numPr>
          <w:ilvl w:val="0"/>
          <w:numId w:val="19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DA23DF" w:rsidRDefault="00D14DD5" w:rsidP="00DA23DF">
      <w:pPr>
        <w:tabs>
          <w:tab w:val="left" w:pos="840"/>
        </w:tabs>
        <w:ind w:left="720"/>
        <w:rPr>
          <w:b/>
          <w:sz w:val="22"/>
          <w:szCs w:val="22"/>
        </w:rPr>
      </w:pPr>
      <w:r w:rsidRPr="00DA23DF">
        <w:rPr>
          <w:sz w:val="22"/>
          <w:szCs w:val="22"/>
        </w:rPr>
        <w:t>słownie: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PLN;</w:t>
      </w:r>
      <w:r w:rsidR="005342F0" w:rsidRPr="00DA23DF">
        <w:rPr>
          <w:sz w:val="22"/>
          <w:szCs w:val="22"/>
        </w:rPr>
        <w:t xml:space="preserve"> </w:t>
      </w:r>
    </w:p>
    <w:p w:rsidR="00184300" w:rsidRDefault="00D14DD5">
      <w:pPr>
        <w:numPr>
          <w:ilvl w:val="0"/>
          <w:numId w:val="19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  <w:r w:rsidR="00DA23DF">
        <w:rPr>
          <w:sz w:val="22"/>
          <w:szCs w:val="22"/>
        </w:rPr>
        <w:t>...............</w:t>
      </w:r>
      <w:r>
        <w:rPr>
          <w:sz w:val="22"/>
          <w:szCs w:val="22"/>
        </w:rPr>
        <w:t>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DA23DF" w:rsidRDefault="00D14DD5" w:rsidP="00DA23DF">
      <w:pPr>
        <w:numPr>
          <w:ilvl w:val="0"/>
          <w:numId w:val="19"/>
        </w:numPr>
        <w:tabs>
          <w:tab w:val="left" w:pos="840"/>
        </w:tabs>
        <w:rPr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DA23DF" w:rsidRDefault="00D14DD5" w:rsidP="00DA23DF">
      <w:pPr>
        <w:tabs>
          <w:tab w:val="left" w:pos="840"/>
        </w:tabs>
        <w:ind w:left="720"/>
        <w:rPr>
          <w:sz w:val="22"/>
          <w:szCs w:val="22"/>
        </w:rPr>
      </w:pPr>
      <w:r w:rsidRPr="00DA23DF">
        <w:rPr>
          <w:sz w:val="22"/>
          <w:szCs w:val="22"/>
        </w:rPr>
        <w:t>słownie: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PLN;</w:t>
      </w:r>
    </w:p>
    <w:p w:rsidR="00DA23DF" w:rsidRPr="00DA23DF" w:rsidRDefault="00D14DD5">
      <w:pPr>
        <w:numPr>
          <w:ilvl w:val="0"/>
          <w:numId w:val="20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</w:p>
    <w:p w:rsidR="00184300" w:rsidRDefault="00D14DD5" w:rsidP="00DA23DF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DA23DF" w:rsidRPr="00DA23DF" w:rsidRDefault="00D14DD5">
      <w:pPr>
        <w:numPr>
          <w:ilvl w:val="0"/>
          <w:numId w:val="20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</w:p>
    <w:p w:rsidR="00184300" w:rsidRDefault="00D14DD5" w:rsidP="00DA23DF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</w:t>
      </w:r>
      <w:r w:rsidR="00DA23DF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</w:t>
      </w:r>
      <w:r w:rsidR="00DA23DF">
        <w:rPr>
          <w:sz w:val="22"/>
          <w:szCs w:val="22"/>
        </w:rPr>
        <w:t>.......</w:t>
      </w:r>
      <w:r>
        <w:rPr>
          <w:sz w:val="22"/>
          <w:szCs w:val="22"/>
        </w:rPr>
        <w:t>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DA23DF" w:rsidRDefault="00D14DD5" w:rsidP="00DA23DF">
      <w:pPr>
        <w:numPr>
          <w:ilvl w:val="0"/>
          <w:numId w:val="20"/>
        </w:numPr>
        <w:tabs>
          <w:tab w:val="left" w:pos="840"/>
        </w:tabs>
        <w:rPr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DA23DF" w:rsidRDefault="00D14DD5" w:rsidP="00DA23DF">
      <w:pPr>
        <w:tabs>
          <w:tab w:val="left" w:pos="840"/>
        </w:tabs>
        <w:ind w:left="720"/>
        <w:rPr>
          <w:sz w:val="22"/>
          <w:szCs w:val="22"/>
        </w:rPr>
      </w:pPr>
      <w:r w:rsidRPr="00DA23DF">
        <w:rPr>
          <w:sz w:val="22"/>
          <w:szCs w:val="22"/>
        </w:rPr>
        <w:t>słownie: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PLN;</w:t>
      </w:r>
    </w:p>
    <w:p w:rsidR="00DA23DF" w:rsidRPr="00DA23DF" w:rsidRDefault="00D14DD5">
      <w:pPr>
        <w:numPr>
          <w:ilvl w:val="0"/>
          <w:numId w:val="21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DA23DF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Pr="00371B7A" w:rsidRDefault="00D14DD5">
      <w:pPr>
        <w:numPr>
          <w:ilvl w:val="0"/>
          <w:numId w:val="21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371B7A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Default="00D14DD5" w:rsidP="00371B7A">
      <w:pPr>
        <w:numPr>
          <w:ilvl w:val="0"/>
          <w:numId w:val="21"/>
        </w:numPr>
        <w:tabs>
          <w:tab w:val="left" w:pos="84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371B7A" w:rsidRDefault="00D14DD5" w:rsidP="00371B7A">
      <w:pPr>
        <w:tabs>
          <w:tab w:val="left" w:pos="840"/>
        </w:tabs>
        <w:ind w:left="720"/>
        <w:rPr>
          <w:sz w:val="22"/>
          <w:szCs w:val="22"/>
        </w:rPr>
      </w:pPr>
      <w:r w:rsidRPr="00371B7A">
        <w:rPr>
          <w:sz w:val="22"/>
          <w:szCs w:val="22"/>
        </w:rPr>
        <w:t>słownie: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PLN;</w:t>
      </w:r>
    </w:p>
    <w:p w:rsidR="00371B7A" w:rsidRPr="00371B7A" w:rsidRDefault="00D14DD5">
      <w:pPr>
        <w:numPr>
          <w:ilvl w:val="0"/>
          <w:numId w:val="22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371B7A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Pr="00371B7A" w:rsidRDefault="00D14DD5">
      <w:pPr>
        <w:numPr>
          <w:ilvl w:val="0"/>
          <w:numId w:val="22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371B7A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Pr="00371B7A" w:rsidRDefault="00D14DD5">
      <w:pPr>
        <w:numPr>
          <w:ilvl w:val="0"/>
          <w:numId w:val="22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13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371B7A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Pr="00371B7A" w:rsidRDefault="00D14DD5">
      <w:pPr>
        <w:numPr>
          <w:ilvl w:val="0"/>
          <w:numId w:val="22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14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371B7A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Pr="00371B7A" w:rsidRDefault="00D14DD5">
      <w:pPr>
        <w:numPr>
          <w:ilvl w:val="0"/>
          <w:numId w:val="22"/>
        </w:numPr>
        <w:tabs>
          <w:tab w:val="left" w:pos="840"/>
        </w:tabs>
        <w:rPr>
          <w:sz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15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5342F0" w:rsidRDefault="00D14DD5" w:rsidP="00371B7A">
      <w:pPr>
        <w:tabs>
          <w:tab w:val="left" w:pos="840"/>
        </w:tabs>
        <w:ind w:left="720"/>
        <w:rPr>
          <w:sz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</w:t>
      </w:r>
      <w:r w:rsidR="005342F0">
        <w:rPr>
          <w:sz w:val="22"/>
          <w:szCs w:val="22"/>
        </w:rPr>
        <w:t>.......................... PLN;</w:t>
      </w:r>
    </w:p>
    <w:p w:rsidR="00371B7A" w:rsidRPr="00371B7A" w:rsidRDefault="005342F0">
      <w:pPr>
        <w:numPr>
          <w:ilvl w:val="0"/>
          <w:numId w:val="22"/>
        </w:numPr>
        <w:tabs>
          <w:tab w:val="left" w:pos="840"/>
        </w:tabs>
        <w:rPr>
          <w:sz w:val="22"/>
        </w:rPr>
      </w:pPr>
      <w:r>
        <w:rPr>
          <w:b/>
          <w:sz w:val="22"/>
          <w:szCs w:val="22"/>
        </w:rPr>
        <w:t>Pakiet nr 16</w:t>
      </w:r>
      <w:r>
        <w:rPr>
          <w:sz w:val="22"/>
          <w:szCs w:val="22"/>
        </w:rPr>
        <w:t xml:space="preserve"> na łączną wartość brutto: ........................ PLN, </w:t>
      </w:r>
    </w:p>
    <w:p w:rsidR="005342F0" w:rsidRPr="005342F0" w:rsidRDefault="005342F0" w:rsidP="00371B7A">
      <w:pPr>
        <w:tabs>
          <w:tab w:val="left" w:pos="840"/>
        </w:tabs>
        <w:ind w:left="720"/>
        <w:rPr>
          <w:sz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 PLN;</w:t>
      </w:r>
    </w:p>
    <w:p w:rsidR="00371B7A" w:rsidRPr="00371B7A" w:rsidRDefault="005342F0">
      <w:pPr>
        <w:numPr>
          <w:ilvl w:val="0"/>
          <w:numId w:val="22"/>
        </w:numPr>
        <w:tabs>
          <w:tab w:val="left" w:pos="840"/>
        </w:tabs>
        <w:rPr>
          <w:sz w:val="22"/>
        </w:rPr>
      </w:pPr>
      <w:r>
        <w:rPr>
          <w:b/>
          <w:sz w:val="22"/>
          <w:szCs w:val="22"/>
        </w:rPr>
        <w:t>Pakiet nr 17</w:t>
      </w:r>
      <w:r>
        <w:rPr>
          <w:sz w:val="22"/>
          <w:szCs w:val="22"/>
        </w:rPr>
        <w:t xml:space="preserve"> na łączną wartość brutto: ........................ PLN, </w:t>
      </w:r>
    </w:p>
    <w:p w:rsidR="005342F0" w:rsidRDefault="005342F0" w:rsidP="00371B7A">
      <w:pPr>
        <w:tabs>
          <w:tab w:val="left" w:pos="8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 PLN;</w:t>
      </w:r>
    </w:p>
    <w:p w:rsidR="00371B7A" w:rsidRDefault="00371B7A" w:rsidP="00371B7A">
      <w:pPr>
        <w:tabs>
          <w:tab w:val="left" w:pos="840"/>
        </w:tabs>
        <w:ind w:left="720"/>
        <w:rPr>
          <w:sz w:val="22"/>
        </w:rPr>
      </w:pPr>
    </w:p>
    <w:p w:rsidR="00184300" w:rsidRDefault="00D14DD5">
      <w:pPr>
        <w:jc w:val="both"/>
        <w:rPr>
          <w:sz w:val="22"/>
        </w:rPr>
      </w:pPr>
      <w:r>
        <w:rPr>
          <w:sz w:val="22"/>
        </w:rPr>
        <w:t>zgodnie</w:t>
      </w:r>
      <w:r w:rsidR="005342F0">
        <w:rPr>
          <w:sz w:val="22"/>
        </w:rPr>
        <w:t xml:space="preserve"> </w:t>
      </w:r>
      <w:r>
        <w:rPr>
          <w:sz w:val="22"/>
        </w:rPr>
        <w:t>z</w:t>
      </w:r>
      <w:r w:rsidR="005342F0">
        <w:rPr>
          <w:sz w:val="22"/>
        </w:rPr>
        <w:t xml:space="preserve"> </w:t>
      </w:r>
      <w:r>
        <w:rPr>
          <w:sz w:val="22"/>
        </w:rPr>
        <w:t>Załącznikiem</w:t>
      </w:r>
      <w:r w:rsidR="005342F0">
        <w:rPr>
          <w:sz w:val="22"/>
        </w:rPr>
        <w:t xml:space="preserve"> </w:t>
      </w:r>
      <w:r>
        <w:rPr>
          <w:sz w:val="22"/>
        </w:rPr>
        <w:t>nr</w:t>
      </w:r>
      <w:r w:rsidR="005342F0">
        <w:rPr>
          <w:sz w:val="22"/>
        </w:rPr>
        <w:t xml:space="preserve"> ............. </w:t>
      </w:r>
      <w:r>
        <w:rPr>
          <w:sz w:val="22"/>
        </w:rPr>
        <w:t>–</w:t>
      </w:r>
      <w:r w:rsidR="005342F0">
        <w:rPr>
          <w:sz w:val="22"/>
        </w:rPr>
        <w:t xml:space="preserve"> </w:t>
      </w:r>
      <w:r>
        <w:rPr>
          <w:sz w:val="22"/>
        </w:rPr>
        <w:t>Formularzem</w:t>
      </w:r>
      <w:r w:rsidR="005342F0">
        <w:rPr>
          <w:sz w:val="22"/>
        </w:rPr>
        <w:t xml:space="preserve"> </w:t>
      </w:r>
      <w:r>
        <w:rPr>
          <w:sz w:val="22"/>
        </w:rPr>
        <w:t>Asortymentowo</w:t>
      </w:r>
      <w:r w:rsidR="005342F0">
        <w:rPr>
          <w:sz w:val="22"/>
        </w:rPr>
        <w:t xml:space="preserve"> </w:t>
      </w:r>
      <w:r>
        <w:rPr>
          <w:sz w:val="22"/>
        </w:rPr>
        <w:t>–</w:t>
      </w:r>
      <w:r w:rsidR="005342F0">
        <w:rPr>
          <w:sz w:val="22"/>
        </w:rPr>
        <w:t xml:space="preserve"> </w:t>
      </w:r>
      <w:r>
        <w:rPr>
          <w:sz w:val="22"/>
        </w:rPr>
        <w:t>Cenowym</w:t>
      </w:r>
      <w:r w:rsidR="005342F0">
        <w:rPr>
          <w:sz w:val="22"/>
        </w:rPr>
        <w:t xml:space="preserve"> </w:t>
      </w:r>
      <w:r>
        <w:rPr>
          <w:sz w:val="22"/>
        </w:rPr>
        <w:t>stanowiącym</w:t>
      </w:r>
      <w:r w:rsidR="005342F0">
        <w:rPr>
          <w:sz w:val="22"/>
        </w:rPr>
        <w:t xml:space="preserve"> </w:t>
      </w:r>
      <w:r>
        <w:rPr>
          <w:sz w:val="22"/>
        </w:rPr>
        <w:t>integralną</w:t>
      </w:r>
      <w:r w:rsidR="005342F0">
        <w:rPr>
          <w:sz w:val="22"/>
        </w:rPr>
        <w:t xml:space="preserve"> </w:t>
      </w:r>
      <w:r>
        <w:rPr>
          <w:sz w:val="22"/>
        </w:rPr>
        <w:t>część</w:t>
      </w:r>
      <w:r w:rsidR="005342F0">
        <w:rPr>
          <w:sz w:val="22"/>
        </w:rPr>
        <w:t xml:space="preserve"> </w:t>
      </w:r>
      <w:r>
        <w:rPr>
          <w:sz w:val="22"/>
        </w:rPr>
        <w:t>umowy.</w:t>
      </w:r>
    </w:p>
    <w:p w:rsidR="00184300" w:rsidRDefault="00184300">
      <w:pPr>
        <w:jc w:val="both"/>
        <w:rPr>
          <w:sz w:val="22"/>
        </w:rPr>
      </w:pPr>
    </w:p>
    <w:p w:rsidR="00184300" w:rsidRPr="002D0889" w:rsidRDefault="00D14DD5" w:rsidP="00DA23D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D0889">
        <w:rPr>
          <w:bCs/>
          <w:sz w:val="22"/>
          <w:szCs w:val="22"/>
        </w:rPr>
        <w:t>Zamawiający</w:t>
      </w:r>
      <w:r w:rsidR="005342F0" w:rsidRPr="002D0889">
        <w:rPr>
          <w:bCs/>
          <w:sz w:val="22"/>
          <w:szCs w:val="22"/>
        </w:rPr>
        <w:t xml:space="preserve"> informuje</w:t>
      </w:r>
      <w:r w:rsidRPr="002D0889">
        <w:rPr>
          <w:bCs/>
          <w:sz w:val="22"/>
          <w:szCs w:val="22"/>
        </w:rPr>
        <w:t>,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iż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podane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w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specyfikacji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ilości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asortymentu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stanowią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podstawę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do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złożenia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oferty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związanej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z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realizacją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umowy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są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przybliżone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i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w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rzeczywistości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ilość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asortymentu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może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być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mniejsza.</w:t>
      </w:r>
    </w:p>
    <w:p w:rsidR="00184300" w:rsidRPr="00371B7A" w:rsidRDefault="00D14DD5" w:rsidP="00371B7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71B7A">
        <w:rPr>
          <w:bCs/>
          <w:sz w:val="22"/>
          <w:szCs w:val="22"/>
        </w:rPr>
        <w:t>Cena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ofertowa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jest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ceną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brutto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zawierającą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podatek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VAT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oraz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wszelkie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koszty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i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opłat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związane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wykonaniem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usługi.</w:t>
      </w:r>
    </w:p>
    <w:p w:rsidR="00184300" w:rsidRPr="00371B7A" w:rsidRDefault="00D14DD5" w:rsidP="00371B7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71B7A">
        <w:rPr>
          <w:bCs/>
          <w:sz w:val="22"/>
          <w:szCs w:val="22"/>
        </w:rPr>
        <w:t>Wynagrodzenie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płatne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będzie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przelewem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terminie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60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dni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od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dnia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otrzymania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przez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Zamawiającego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faktury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VAT.</w:t>
      </w:r>
      <w:r w:rsidR="005342F0" w:rsidRPr="00371B7A">
        <w:rPr>
          <w:bCs/>
          <w:sz w:val="22"/>
          <w:szCs w:val="22"/>
        </w:rPr>
        <w:t xml:space="preserve"> </w:t>
      </w:r>
    </w:p>
    <w:p w:rsidR="00184300" w:rsidRPr="00371B7A" w:rsidRDefault="00D14DD5" w:rsidP="00DA23D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71B7A">
        <w:rPr>
          <w:bCs/>
          <w:sz w:val="22"/>
          <w:szCs w:val="22"/>
        </w:rPr>
        <w:t>Za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datę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zapłaty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należności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uważa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się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datę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złożenia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przez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odbiorcę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polecenia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przelewu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bankowego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na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rachunek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Wykonawcy.</w:t>
      </w:r>
      <w:r w:rsidR="005342F0" w:rsidRPr="00371B7A">
        <w:rPr>
          <w:bCs/>
          <w:sz w:val="22"/>
          <w:szCs w:val="22"/>
        </w:rPr>
        <w:t xml:space="preserve"> </w:t>
      </w:r>
    </w:p>
    <w:p w:rsidR="00184300" w:rsidRDefault="00184300" w:rsidP="00DA23DF">
      <w:pPr>
        <w:jc w:val="both"/>
        <w:rPr>
          <w:sz w:val="22"/>
          <w:szCs w:val="22"/>
        </w:rPr>
      </w:pPr>
    </w:p>
    <w:p w:rsidR="00184300" w:rsidRDefault="00D14DD5">
      <w:pPr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>§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184300" w:rsidRDefault="005342F0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D14DD5">
        <w:rPr>
          <w:rFonts w:cs="Times New Roman"/>
          <w:sz w:val="22"/>
          <w:szCs w:val="22"/>
        </w:rPr>
        <w:t>Wykonawca</w:t>
      </w:r>
      <w:r>
        <w:rPr>
          <w:rFonts w:cs="Times New Roman"/>
          <w:sz w:val="22"/>
          <w:szCs w:val="22"/>
        </w:rPr>
        <w:t xml:space="preserve"> </w:t>
      </w:r>
      <w:r w:rsidR="00D14DD5">
        <w:rPr>
          <w:rFonts w:cs="Times New Roman"/>
          <w:sz w:val="22"/>
          <w:szCs w:val="22"/>
        </w:rPr>
        <w:t>oświadcza,</w:t>
      </w:r>
      <w:r>
        <w:rPr>
          <w:rFonts w:cs="Times New Roman"/>
          <w:sz w:val="22"/>
          <w:szCs w:val="22"/>
        </w:rPr>
        <w:t xml:space="preserve"> </w:t>
      </w:r>
      <w:r w:rsidR="00D14DD5">
        <w:rPr>
          <w:rFonts w:cs="Times New Roman"/>
          <w:sz w:val="22"/>
          <w:szCs w:val="22"/>
        </w:rPr>
        <w:t>iż:</w:t>
      </w:r>
    </w:p>
    <w:p w:rsidR="00DA23DF" w:rsidRDefault="00D14DD5" w:rsidP="00DA23DF">
      <w:pPr>
        <w:numPr>
          <w:ilvl w:val="0"/>
          <w:numId w:val="24"/>
        </w:numPr>
        <w:jc w:val="both"/>
        <w:rPr>
          <w:sz w:val="22"/>
        </w:rPr>
      </w:pPr>
      <w:r w:rsidRPr="00DA23DF">
        <w:rPr>
          <w:sz w:val="22"/>
        </w:rPr>
        <w:t>Oferowany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przez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Wykonawcę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(dostawa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materiałów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opatrunkowych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diagnostycznych)</w:t>
      </w:r>
      <w:r w:rsidR="00DA23DF">
        <w:rPr>
          <w:sz w:val="22"/>
        </w:rPr>
        <w:t xml:space="preserve"> </w:t>
      </w:r>
      <w:r w:rsidRPr="00DA23DF">
        <w:rPr>
          <w:sz w:val="22"/>
        </w:rPr>
        <w:t>przedmiot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zamówienia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odpowiada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wymogom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ustawy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wyrobach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medycznych</w:t>
      </w:r>
      <w:r w:rsidR="00DA23DF">
        <w:rPr>
          <w:sz w:val="22"/>
        </w:rPr>
        <w:t xml:space="preserve"> </w:t>
      </w:r>
      <w:r w:rsidRPr="00DA23DF">
        <w:rPr>
          <w:sz w:val="22"/>
        </w:rPr>
        <w:t>(Ustawa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wyrobach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medycznych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20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maja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2010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r.,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Dz.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U.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Nr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107,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poz.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679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zm.);</w:t>
      </w:r>
    </w:p>
    <w:p w:rsidR="00184300" w:rsidRPr="00DA23DF" w:rsidRDefault="00D14DD5" w:rsidP="00DA23DF">
      <w:pPr>
        <w:numPr>
          <w:ilvl w:val="0"/>
          <w:numId w:val="24"/>
        </w:numPr>
        <w:jc w:val="both"/>
        <w:rPr>
          <w:sz w:val="22"/>
        </w:rPr>
      </w:pPr>
      <w:r w:rsidRPr="00DA23DF">
        <w:rPr>
          <w:sz w:val="22"/>
        </w:rPr>
        <w:t>Dokumenty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dopuszczające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tj.: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deklaracje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zgodności,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certyfikaty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CE,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zgłoszenia/powiadomienia</w:t>
      </w:r>
    </w:p>
    <w:p w:rsidR="00184300" w:rsidRPr="00DA23DF" w:rsidRDefault="00D14DD5" w:rsidP="00DA23DF">
      <w:pPr>
        <w:ind w:left="780"/>
        <w:jc w:val="both"/>
        <w:rPr>
          <w:sz w:val="22"/>
        </w:rPr>
      </w:pPr>
      <w:r w:rsidRPr="00DA23DF">
        <w:rPr>
          <w:sz w:val="22"/>
        </w:rPr>
        <w:t>do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Prezesa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Urzędu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Rejestracji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Produktów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Leczniczych,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Wyrobów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Medycznych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Produktów</w:t>
      </w:r>
      <w:r w:rsidR="00DA23DF">
        <w:rPr>
          <w:sz w:val="22"/>
        </w:rPr>
        <w:t xml:space="preserve"> </w:t>
      </w:r>
      <w:r w:rsidRPr="00DA23DF">
        <w:rPr>
          <w:sz w:val="22"/>
        </w:rPr>
        <w:t>Biobójczych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zostaną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przedłożone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na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każde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żądanie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zamawiającego.</w:t>
      </w:r>
    </w:p>
    <w:p w:rsidR="00184300" w:rsidRPr="00371B7A" w:rsidRDefault="00D14DD5" w:rsidP="00371B7A">
      <w:pPr>
        <w:numPr>
          <w:ilvl w:val="0"/>
          <w:numId w:val="24"/>
        </w:numPr>
        <w:jc w:val="both"/>
        <w:rPr>
          <w:sz w:val="22"/>
        </w:rPr>
      </w:pPr>
      <w:r w:rsidRPr="00DA23DF">
        <w:rPr>
          <w:sz w:val="22"/>
        </w:rPr>
        <w:t>Wyroby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medyczne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ramach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składanej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oferty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posiadają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aktualne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świadectwa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rejestracji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na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każde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żądanie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na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każdym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etapie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postępowania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zostaną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udostępnione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Zamawiającemu.</w:t>
      </w:r>
      <w:r w:rsidR="005342F0" w:rsidRPr="00DA23DF">
        <w:rPr>
          <w:sz w:val="22"/>
        </w:rPr>
        <w:t xml:space="preserve"> </w:t>
      </w:r>
    </w:p>
    <w:p w:rsidR="00184300" w:rsidRDefault="00184300">
      <w:pPr>
        <w:widowControl/>
        <w:suppressAutoHyphens w:val="0"/>
        <w:jc w:val="center"/>
        <w:rPr>
          <w:sz w:val="22"/>
        </w:rPr>
      </w:pPr>
    </w:p>
    <w:p w:rsidR="00184300" w:rsidRDefault="00D14DD5">
      <w:pPr>
        <w:widowControl/>
        <w:suppressAutoHyphens w:val="0"/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3</w:t>
      </w:r>
    </w:p>
    <w:p w:rsidR="00371B7A" w:rsidRDefault="00371B7A">
      <w:pPr>
        <w:widowControl/>
        <w:suppressAutoHyphens w:val="0"/>
        <w:jc w:val="center"/>
        <w:rPr>
          <w:rFonts w:eastAsia="Times New Roman" w:cs="Times New Roman"/>
          <w:sz w:val="22"/>
          <w:szCs w:val="22"/>
        </w:rPr>
      </w:pPr>
    </w:p>
    <w:p w:rsidR="00184300" w:rsidRDefault="00D14DD5" w:rsidP="00DA23DF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Materiały</w:t>
      </w:r>
      <w:r w:rsidR="005342F0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opatrunkowe</w:t>
      </w:r>
      <w:r w:rsidR="005342F0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i</w:t>
      </w:r>
      <w:r w:rsidR="005342F0"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diagnostyczne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będą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dostarczone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terminie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…..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dni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roboczych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daty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złożenia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faksem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potwierdzonym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pisemnie.</w:t>
      </w:r>
    </w:p>
    <w:p w:rsidR="00184300" w:rsidRDefault="00D14DD5" w:rsidP="00DA23DF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Dostawa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godzinach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="005342F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do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 w:rsidR="005342F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do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Apteki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371B7A" w:rsidRPr="00371B7A" w:rsidRDefault="00D14DD5" w:rsidP="00371B7A">
      <w:pPr>
        <w:numPr>
          <w:ilvl w:val="0"/>
          <w:numId w:val="2"/>
        </w:numPr>
        <w:jc w:val="both"/>
        <w:rPr>
          <w:sz w:val="22"/>
        </w:rPr>
      </w:pPr>
      <w:r>
        <w:rPr>
          <w:bCs/>
          <w:sz w:val="22"/>
          <w:szCs w:val="22"/>
        </w:rPr>
        <w:t>Realizacja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mniejszej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ilości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asortymentu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celem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wykonania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umowy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nie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upoważnia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Wykonawcy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ubiegania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się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dodatkowe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wynagrodzenie.</w:t>
      </w: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4</w:t>
      </w:r>
    </w:p>
    <w:p w:rsidR="00371B7A" w:rsidRDefault="00371B7A">
      <w:pPr>
        <w:jc w:val="center"/>
        <w:rPr>
          <w:sz w:val="22"/>
        </w:rPr>
      </w:pPr>
    </w:p>
    <w:p w:rsidR="00184300" w:rsidRPr="00DA23DF" w:rsidRDefault="00D14DD5" w:rsidP="00DA23DF">
      <w:pPr>
        <w:numPr>
          <w:ilvl w:val="0"/>
          <w:numId w:val="17"/>
        </w:numPr>
        <w:jc w:val="both"/>
        <w:rPr>
          <w:rFonts w:cs="Times New Roman"/>
          <w:sz w:val="22"/>
        </w:rPr>
      </w:pPr>
      <w:r>
        <w:rPr>
          <w:sz w:val="22"/>
        </w:rPr>
        <w:t>Ceny</w:t>
      </w:r>
      <w:r w:rsidR="005342F0">
        <w:rPr>
          <w:sz w:val="22"/>
        </w:rPr>
        <w:t xml:space="preserve"> </w:t>
      </w:r>
      <w:r>
        <w:rPr>
          <w:rFonts w:eastAsia="Times New Roman" w:cs="Times New Roman"/>
          <w:sz w:val="22"/>
          <w:lang w:eastAsia="ar-SA" w:bidi="ar-SA"/>
        </w:rPr>
        <w:t>materiałów</w:t>
      </w:r>
      <w:r w:rsidR="005342F0">
        <w:rPr>
          <w:rFonts w:eastAsia="Times New Roman" w:cs="Times New Roman"/>
          <w:sz w:val="22"/>
          <w:lang w:eastAsia="ar-SA" w:bidi="ar-SA"/>
        </w:rPr>
        <w:t xml:space="preserve"> </w:t>
      </w:r>
      <w:r w:rsidR="00371B7A">
        <w:rPr>
          <w:rFonts w:eastAsia="Times New Roman" w:cs="Times New Roman"/>
          <w:sz w:val="22"/>
          <w:lang w:eastAsia="ar-SA" w:bidi="ar-SA"/>
        </w:rPr>
        <w:t>opatrunkowych</w:t>
      </w:r>
      <w:r w:rsidR="005342F0">
        <w:rPr>
          <w:rFonts w:eastAsia="Times New Roman" w:cs="Times New Roman"/>
          <w:sz w:val="22"/>
          <w:lang w:eastAsia="ar-SA" w:bidi="ar-SA"/>
        </w:rPr>
        <w:t xml:space="preserve"> </w:t>
      </w:r>
      <w:r>
        <w:rPr>
          <w:rFonts w:eastAsia="Times New Roman" w:cs="Times New Roman"/>
          <w:sz w:val="22"/>
          <w:lang w:eastAsia="ar-SA" w:bidi="ar-SA"/>
        </w:rPr>
        <w:t>i</w:t>
      </w:r>
      <w:r w:rsidR="005342F0">
        <w:rPr>
          <w:rFonts w:eastAsia="Times New Roman" w:cs="Times New Roman"/>
          <w:sz w:val="22"/>
          <w:lang w:eastAsia="ar-SA" w:bidi="ar-SA"/>
        </w:rPr>
        <w:t xml:space="preserve"> </w:t>
      </w:r>
      <w:r>
        <w:rPr>
          <w:rFonts w:eastAsia="Times New Roman" w:cs="Times New Roman"/>
          <w:sz w:val="22"/>
          <w:lang w:eastAsia="ar-SA" w:bidi="ar-SA"/>
        </w:rPr>
        <w:t>diagnostycznych,</w:t>
      </w:r>
      <w:r w:rsidR="005342F0">
        <w:rPr>
          <w:rFonts w:eastAsia="Times New Roman" w:cs="Times New Roman"/>
          <w:sz w:val="22"/>
          <w:lang w:eastAsia="ar-SA" w:bidi="ar-SA"/>
        </w:rPr>
        <w:t xml:space="preserve"> </w:t>
      </w:r>
      <w:r>
        <w:rPr>
          <w:sz w:val="22"/>
        </w:rPr>
        <w:t>wymienionych</w:t>
      </w:r>
      <w:r w:rsidR="005342F0">
        <w:rPr>
          <w:sz w:val="22"/>
        </w:rPr>
        <w:t xml:space="preserve"> </w:t>
      </w: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Załączniku</w:t>
      </w:r>
      <w:r w:rsidR="005342F0">
        <w:rPr>
          <w:sz w:val="22"/>
        </w:rPr>
        <w:t xml:space="preserve"> </w:t>
      </w:r>
      <w:r>
        <w:rPr>
          <w:sz w:val="22"/>
        </w:rPr>
        <w:t>nr</w:t>
      </w:r>
      <w:r w:rsidR="005342F0">
        <w:rPr>
          <w:sz w:val="22"/>
        </w:rPr>
        <w:t xml:space="preserve"> </w:t>
      </w:r>
      <w:r>
        <w:rPr>
          <w:sz w:val="22"/>
        </w:rPr>
        <w:t>1</w:t>
      </w:r>
      <w:r w:rsidR="005342F0">
        <w:rPr>
          <w:sz w:val="22"/>
        </w:rPr>
        <w:t xml:space="preserve"> </w:t>
      </w:r>
      <w:r>
        <w:rPr>
          <w:sz w:val="22"/>
        </w:rPr>
        <w:t>do</w:t>
      </w:r>
      <w:r w:rsidR="005342F0">
        <w:rPr>
          <w:sz w:val="22"/>
        </w:rPr>
        <w:t xml:space="preserve"> </w:t>
      </w:r>
      <w:r>
        <w:rPr>
          <w:sz w:val="22"/>
        </w:rPr>
        <w:t>umowy</w:t>
      </w:r>
      <w:r w:rsidR="005342F0">
        <w:rPr>
          <w:sz w:val="22"/>
        </w:rPr>
        <w:t xml:space="preserve"> </w:t>
      </w:r>
      <w:r>
        <w:rPr>
          <w:sz w:val="22"/>
        </w:rPr>
        <w:t>są</w:t>
      </w:r>
      <w:r w:rsidR="005342F0">
        <w:rPr>
          <w:sz w:val="22"/>
        </w:rPr>
        <w:t xml:space="preserve"> </w:t>
      </w:r>
      <w:r>
        <w:rPr>
          <w:sz w:val="22"/>
        </w:rPr>
        <w:t>stałe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  <w:r w:rsidR="005342F0">
        <w:rPr>
          <w:sz w:val="22"/>
        </w:rPr>
        <w:t xml:space="preserve"> </w:t>
      </w:r>
      <w:r>
        <w:rPr>
          <w:sz w:val="22"/>
        </w:rPr>
        <w:t>obowiązują</w:t>
      </w:r>
      <w:r w:rsidR="005342F0">
        <w:rPr>
          <w:sz w:val="22"/>
        </w:rPr>
        <w:t xml:space="preserve"> </w:t>
      </w:r>
      <w:r>
        <w:rPr>
          <w:sz w:val="22"/>
        </w:rPr>
        <w:t>przez</w:t>
      </w:r>
      <w:r w:rsidR="005342F0">
        <w:rPr>
          <w:sz w:val="22"/>
        </w:rPr>
        <w:t xml:space="preserve"> </w:t>
      </w:r>
      <w:r>
        <w:rPr>
          <w:sz w:val="22"/>
        </w:rPr>
        <w:t>cały</w:t>
      </w:r>
      <w:r w:rsidR="005342F0">
        <w:rPr>
          <w:sz w:val="22"/>
        </w:rPr>
        <w:t xml:space="preserve"> </w:t>
      </w:r>
      <w:r>
        <w:rPr>
          <w:sz w:val="22"/>
        </w:rPr>
        <w:t>okres</w:t>
      </w:r>
      <w:r w:rsidR="005342F0">
        <w:rPr>
          <w:sz w:val="22"/>
        </w:rPr>
        <w:t xml:space="preserve"> </w:t>
      </w:r>
      <w:r>
        <w:rPr>
          <w:sz w:val="22"/>
        </w:rPr>
        <w:t>trwania</w:t>
      </w:r>
      <w:r w:rsidR="005342F0">
        <w:rPr>
          <w:sz w:val="22"/>
        </w:rPr>
        <w:t xml:space="preserve"> </w:t>
      </w:r>
      <w:r>
        <w:rPr>
          <w:sz w:val="22"/>
        </w:rPr>
        <w:t>umowy</w:t>
      </w:r>
      <w:r w:rsidR="005342F0">
        <w:rPr>
          <w:sz w:val="22"/>
        </w:rPr>
        <w:t xml:space="preserve"> </w:t>
      </w:r>
      <w:r>
        <w:rPr>
          <w:sz w:val="22"/>
        </w:rPr>
        <w:t>z</w:t>
      </w:r>
      <w:r w:rsidR="005342F0">
        <w:rPr>
          <w:sz w:val="22"/>
        </w:rPr>
        <w:t xml:space="preserve"> </w:t>
      </w:r>
      <w:r>
        <w:rPr>
          <w:sz w:val="22"/>
        </w:rPr>
        <w:t>zastrzeżeniem</w:t>
      </w:r>
      <w:r w:rsidR="005342F0">
        <w:rPr>
          <w:sz w:val="22"/>
        </w:rPr>
        <w:t xml:space="preserve"> </w:t>
      </w:r>
      <w:r>
        <w:rPr>
          <w:rFonts w:cs="Times New Roman"/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</w:t>
      </w:r>
      <w:r w:rsidR="005342F0">
        <w:rPr>
          <w:sz w:val="22"/>
        </w:rPr>
        <w:t xml:space="preserve"> </w:t>
      </w:r>
      <w:r>
        <w:rPr>
          <w:sz w:val="22"/>
        </w:rPr>
        <w:t>ust.</w:t>
      </w:r>
      <w:r w:rsidR="005342F0">
        <w:rPr>
          <w:sz w:val="22"/>
        </w:rPr>
        <w:t xml:space="preserve"> </w:t>
      </w:r>
      <w:r>
        <w:rPr>
          <w:sz w:val="22"/>
        </w:rPr>
        <w:t>3</w:t>
      </w:r>
    </w:p>
    <w:p w:rsidR="00184300" w:rsidRDefault="00184300">
      <w:pPr>
        <w:jc w:val="center"/>
        <w:rPr>
          <w:rFonts w:cs="Times New Roman"/>
          <w:sz w:val="22"/>
        </w:rPr>
      </w:pPr>
    </w:p>
    <w:p w:rsidR="00DA23DF" w:rsidRDefault="00D14DD5" w:rsidP="00DA23DF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§</w:t>
      </w:r>
      <w:r w:rsidR="005342F0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5</w:t>
      </w:r>
    </w:p>
    <w:p w:rsidR="00371B7A" w:rsidRDefault="00371B7A" w:rsidP="00DA23DF">
      <w:pPr>
        <w:jc w:val="center"/>
        <w:rPr>
          <w:sz w:val="22"/>
        </w:rPr>
      </w:pPr>
    </w:p>
    <w:p w:rsidR="00184300" w:rsidRDefault="00D14DD5" w:rsidP="00DA23DF">
      <w:pPr>
        <w:jc w:val="both"/>
        <w:rPr>
          <w:sz w:val="22"/>
        </w:rPr>
      </w:pPr>
      <w:r>
        <w:rPr>
          <w:sz w:val="22"/>
        </w:rPr>
        <w:lastRenderedPageBreak/>
        <w:t>Umowa</w:t>
      </w:r>
      <w:r w:rsidR="005342F0">
        <w:rPr>
          <w:sz w:val="22"/>
        </w:rPr>
        <w:t xml:space="preserve"> </w:t>
      </w:r>
      <w:r>
        <w:rPr>
          <w:sz w:val="22"/>
        </w:rPr>
        <w:t>obowiązuje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od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dnia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……………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r.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do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dnia…………….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2017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r.</w:t>
      </w:r>
    </w:p>
    <w:p w:rsidR="00184300" w:rsidRDefault="00184300">
      <w:pPr>
        <w:jc w:val="center"/>
        <w:rPr>
          <w:sz w:val="22"/>
        </w:rPr>
      </w:pP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6</w:t>
      </w:r>
    </w:p>
    <w:p w:rsidR="00184300" w:rsidRDefault="00D14DD5">
      <w:pPr>
        <w:rPr>
          <w:sz w:val="22"/>
        </w:rPr>
      </w:pPr>
      <w:r>
        <w:rPr>
          <w:sz w:val="22"/>
        </w:rPr>
        <w:t>Zamawiający</w:t>
      </w:r>
      <w:r w:rsidR="005342F0">
        <w:rPr>
          <w:sz w:val="22"/>
        </w:rPr>
        <w:t xml:space="preserve"> </w:t>
      </w:r>
      <w:r>
        <w:rPr>
          <w:sz w:val="22"/>
        </w:rPr>
        <w:t>zobowiązuje</w:t>
      </w:r>
      <w:r w:rsidR="005342F0">
        <w:rPr>
          <w:sz w:val="22"/>
        </w:rPr>
        <w:t xml:space="preserve"> </w:t>
      </w:r>
      <w:r>
        <w:rPr>
          <w:sz w:val="22"/>
        </w:rPr>
        <w:t>się:</w:t>
      </w:r>
    </w:p>
    <w:p w:rsidR="00184300" w:rsidRPr="00DA23DF" w:rsidRDefault="00D14DD5" w:rsidP="00DA23DF">
      <w:pPr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>Składać</w:t>
      </w:r>
      <w:r w:rsidR="005342F0">
        <w:rPr>
          <w:sz w:val="22"/>
        </w:rPr>
        <w:t xml:space="preserve"> </w:t>
      </w:r>
      <w:r>
        <w:rPr>
          <w:sz w:val="22"/>
        </w:rPr>
        <w:t>do</w:t>
      </w:r>
      <w:r w:rsidR="005342F0">
        <w:rPr>
          <w:sz w:val="22"/>
        </w:rPr>
        <w:t xml:space="preserve"> </w:t>
      </w:r>
      <w:r>
        <w:rPr>
          <w:sz w:val="22"/>
        </w:rPr>
        <w:t>Wykonawcy</w:t>
      </w:r>
      <w:r w:rsidR="005342F0">
        <w:rPr>
          <w:sz w:val="22"/>
        </w:rPr>
        <w:t xml:space="preserve"> </w:t>
      </w:r>
      <w:r>
        <w:rPr>
          <w:sz w:val="22"/>
        </w:rPr>
        <w:t>zamówienia</w:t>
      </w:r>
      <w:r w:rsidR="005342F0">
        <w:rPr>
          <w:sz w:val="22"/>
        </w:rPr>
        <w:t xml:space="preserve"> </w:t>
      </w:r>
      <w:r>
        <w:rPr>
          <w:sz w:val="22"/>
        </w:rPr>
        <w:t>pisemnie,</w:t>
      </w:r>
      <w:r w:rsidR="005342F0">
        <w:rPr>
          <w:sz w:val="22"/>
        </w:rPr>
        <w:t xml:space="preserve"> </w:t>
      </w:r>
      <w:r>
        <w:rPr>
          <w:sz w:val="22"/>
        </w:rPr>
        <w:t>faksem</w:t>
      </w:r>
      <w:r w:rsidR="005342F0">
        <w:rPr>
          <w:sz w:val="22"/>
        </w:rPr>
        <w:t xml:space="preserve"> </w:t>
      </w:r>
      <w:r>
        <w:rPr>
          <w:sz w:val="22"/>
        </w:rPr>
        <w:t>lub</w:t>
      </w:r>
      <w:r w:rsidR="005342F0">
        <w:rPr>
          <w:sz w:val="22"/>
        </w:rPr>
        <w:t xml:space="preserve"> </w:t>
      </w:r>
      <w:r>
        <w:rPr>
          <w:sz w:val="22"/>
        </w:rPr>
        <w:t>e-mailem,</w:t>
      </w:r>
      <w:r w:rsidR="005342F0">
        <w:rPr>
          <w:sz w:val="22"/>
        </w:rPr>
        <w:t xml:space="preserve"> </w:t>
      </w: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którym</w:t>
      </w:r>
      <w:r w:rsidR="005342F0">
        <w:rPr>
          <w:sz w:val="22"/>
        </w:rPr>
        <w:t xml:space="preserve"> </w:t>
      </w:r>
      <w:r>
        <w:rPr>
          <w:sz w:val="22"/>
        </w:rPr>
        <w:t>wyszczególni:</w:t>
      </w:r>
    </w:p>
    <w:p w:rsidR="00184300" w:rsidRDefault="00D14DD5">
      <w:pPr>
        <w:numPr>
          <w:ilvl w:val="0"/>
          <w:numId w:val="5"/>
        </w:numPr>
        <w:rPr>
          <w:rFonts w:eastAsia="Times New Roman" w:cs="Times New Roman"/>
          <w:sz w:val="22"/>
        </w:rPr>
      </w:pPr>
      <w:r>
        <w:rPr>
          <w:sz w:val="22"/>
        </w:rPr>
        <w:t>asortyment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  <w:r w:rsidR="005342F0">
        <w:rPr>
          <w:sz w:val="22"/>
        </w:rPr>
        <w:t xml:space="preserve"> </w:t>
      </w:r>
      <w:r>
        <w:rPr>
          <w:sz w:val="22"/>
        </w:rPr>
        <w:t>ilości</w:t>
      </w:r>
      <w:r w:rsidR="005342F0">
        <w:rPr>
          <w:sz w:val="22"/>
        </w:rPr>
        <w:t xml:space="preserve"> </w:t>
      </w:r>
      <w:r>
        <w:rPr>
          <w:sz w:val="22"/>
        </w:rPr>
        <w:t>dostawy,</w:t>
      </w:r>
      <w:r w:rsidR="005342F0">
        <w:rPr>
          <w:sz w:val="22"/>
        </w:rPr>
        <w:t xml:space="preserve"> </w:t>
      </w:r>
    </w:p>
    <w:p w:rsidR="00184300" w:rsidRDefault="00D14DD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termin</w:t>
      </w:r>
      <w:r w:rsidR="005342F0">
        <w:rPr>
          <w:sz w:val="22"/>
        </w:rPr>
        <w:t xml:space="preserve"> </w:t>
      </w:r>
      <w:r>
        <w:rPr>
          <w:sz w:val="22"/>
        </w:rPr>
        <w:t>realizacji</w:t>
      </w:r>
      <w:r w:rsidR="005342F0">
        <w:rPr>
          <w:sz w:val="22"/>
        </w:rPr>
        <w:t xml:space="preserve"> </w:t>
      </w:r>
      <w:r>
        <w:rPr>
          <w:sz w:val="22"/>
        </w:rPr>
        <w:t>dostawy,</w:t>
      </w:r>
    </w:p>
    <w:p w:rsidR="00184300" w:rsidRDefault="00D14DD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ewentualne</w:t>
      </w:r>
      <w:r w:rsidR="005342F0">
        <w:rPr>
          <w:sz w:val="22"/>
        </w:rPr>
        <w:t xml:space="preserve"> </w:t>
      </w:r>
      <w:r>
        <w:rPr>
          <w:sz w:val="22"/>
        </w:rPr>
        <w:t>specyficzne</w:t>
      </w:r>
      <w:r w:rsidR="005342F0">
        <w:rPr>
          <w:sz w:val="22"/>
        </w:rPr>
        <w:t xml:space="preserve"> </w:t>
      </w:r>
      <w:r>
        <w:rPr>
          <w:sz w:val="22"/>
        </w:rPr>
        <w:t>warunki</w:t>
      </w:r>
      <w:r w:rsidR="005342F0">
        <w:rPr>
          <w:sz w:val="22"/>
        </w:rPr>
        <w:t xml:space="preserve"> </w:t>
      </w:r>
      <w:r>
        <w:rPr>
          <w:sz w:val="22"/>
        </w:rPr>
        <w:t>zamówienia.</w:t>
      </w:r>
    </w:p>
    <w:p w:rsidR="00184300" w:rsidRDefault="00184300">
      <w:pPr>
        <w:jc w:val="center"/>
        <w:rPr>
          <w:sz w:val="22"/>
        </w:rPr>
      </w:pP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7</w:t>
      </w:r>
    </w:p>
    <w:p w:rsidR="00371B7A" w:rsidRDefault="00371B7A">
      <w:pPr>
        <w:jc w:val="center"/>
        <w:rPr>
          <w:sz w:val="22"/>
        </w:rPr>
      </w:pPr>
    </w:p>
    <w:p w:rsidR="00184300" w:rsidRDefault="00D14DD5" w:rsidP="00DA23DF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Ilościowy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  <w:r w:rsidR="005342F0">
        <w:rPr>
          <w:sz w:val="22"/>
        </w:rPr>
        <w:t xml:space="preserve"> </w:t>
      </w:r>
      <w:r>
        <w:rPr>
          <w:sz w:val="22"/>
        </w:rPr>
        <w:t>jakościowy</w:t>
      </w:r>
      <w:r w:rsidR="005342F0">
        <w:rPr>
          <w:sz w:val="22"/>
        </w:rPr>
        <w:t xml:space="preserve"> </w:t>
      </w:r>
      <w:r>
        <w:rPr>
          <w:sz w:val="22"/>
        </w:rPr>
        <w:t>odbiór</w:t>
      </w:r>
      <w:r w:rsidR="005342F0">
        <w:rPr>
          <w:sz w:val="22"/>
        </w:rPr>
        <w:t xml:space="preserve"> </w:t>
      </w:r>
      <w:r>
        <w:rPr>
          <w:sz w:val="22"/>
        </w:rPr>
        <w:t>towaru</w:t>
      </w:r>
      <w:r w:rsidR="005342F0">
        <w:rPr>
          <w:sz w:val="22"/>
        </w:rPr>
        <w:t xml:space="preserve"> </w:t>
      </w:r>
      <w:r>
        <w:rPr>
          <w:sz w:val="22"/>
        </w:rPr>
        <w:t>dokonywany</w:t>
      </w:r>
      <w:r w:rsidR="005342F0">
        <w:rPr>
          <w:sz w:val="22"/>
        </w:rPr>
        <w:t xml:space="preserve"> </w:t>
      </w:r>
      <w:r>
        <w:rPr>
          <w:sz w:val="22"/>
        </w:rPr>
        <w:t>będzie</w:t>
      </w:r>
      <w:r w:rsidR="005342F0">
        <w:rPr>
          <w:sz w:val="22"/>
        </w:rPr>
        <w:t xml:space="preserve"> </w:t>
      </w:r>
      <w:r>
        <w:rPr>
          <w:sz w:val="22"/>
        </w:rPr>
        <w:t>przez</w:t>
      </w:r>
      <w:r w:rsidR="005342F0">
        <w:rPr>
          <w:sz w:val="22"/>
        </w:rPr>
        <w:t xml:space="preserve"> </w:t>
      </w:r>
      <w:r>
        <w:rPr>
          <w:sz w:val="22"/>
        </w:rPr>
        <w:t>Zamawiającego</w:t>
      </w:r>
      <w:r w:rsidR="005342F0">
        <w:rPr>
          <w:sz w:val="22"/>
        </w:rPr>
        <w:t xml:space="preserve"> </w:t>
      </w: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Aptece</w:t>
      </w:r>
      <w:r w:rsidR="005342F0">
        <w:rPr>
          <w:sz w:val="22"/>
        </w:rPr>
        <w:t xml:space="preserve"> </w:t>
      </w:r>
      <w:r>
        <w:rPr>
          <w:sz w:val="22"/>
        </w:rPr>
        <w:t>Szpitalnej,</w:t>
      </w:r>
      <w:r w:rsidR="005342F0">
        <w:rPr>
          <w:sz w:val="22"/>
        </w:rPr>
        <w:t xml:space="preserve"> </w:t>
      </w:r>
      <w:r>
        <w:rPr>
          <w:sz w:val="22"/>
        </w:rPr>
        <w:t>na</w:t>
      </w:r>
      <w:r w:rsidR="005342F0">
        <w:rPr>
          <w:sz w:val="22"/>
        </w:rPr>
        <w:t xml:space="preserve"> </w:t>
      </w:r>
      <w:r>
        <w:rPr>
          <w:sz w:val="22"/>
        </w:rPr>
        <w:t>podstawie</w:t>
      </w:r>
      <w:r w:rsidR="005342F0">
        <w:rPr>
          <w:sz w:val="22"/>
        </w:rPr>
        <w:t xml:space="preserve"> </w:t>
      </w:r>
      <w:r>
        <w:rPr>
          <w:sz w:val="22"/>
        </w:rPr>
        <w:t>złożonego</w:t>
      </w:r>
      <w:r w:rsidR="005342F0">
        <w:rPr>
          <w:sz w:val="22"/>
        </w:rPr>
        <w:t xml:space="preserve"> </w:t>
      </w:r>
      <w:r>
        <w:rPr>
          <w:sz w:val="22"/>
        </w:rPr>
        <w:t>zamówienia.</w:t>
      </w:r>
      <w:r w:rsidR="005342F0">
        <w:rPr>
          <w:sz w:val="22"/>
        </w:rPr>
        <w:t xml:space="preserve"> </w:t>
      </w:r>
    </w:p>
    <w:p w:rsidR="00184300" w:rsidRDefault="00D14DD5" w:rsidP="00DA23DF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Odpowiedzialność</w:t>
      </w:r>
      <w:r w:rsidR="005342F0">
        <w:rPr>
          <w:sz w:val="22"/>
        </w:rPr>
        <w:t xml:space="preserve"> </w:t>
      </w:r>
      <w:r>
        <w:rPr>
          <w:sz w:val="22"/>
        </w:rPr>
        <w:t>za</w:t>
      </w:r>
      <w:r w:rsidR="005342F0">
        <w:rPr>
          <w:sz w:val="22"/>
        </w:rPr>
        <w:t xml:space="preserve"> </w:t>
      </w:r>
      <w:r>
        <w:rPr>
          <w:sz w:val="22"/>
        </w:rPr>
        <w:t>ilość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  <w:r w:rsidR="005342F0">
        <w:rPr>
          <w:sz w:val="22"/>
        </w:rPr>
        <w:t xml:space="preserve"> </w:t>
      </w:r>
      <w:r>
        <w:rPr>
          <w:sz w:val="22"/>
        </w:rPr>
        <w:t>jakość</w:t>
      </w:r>
      <w:r w:rsidR="005342F0">
        <w:rPr>
          <w:sz w:val="22"/>
        </w:rPr>
        <w:t xml:space="preserve"> </w:t>
      </w:r>
      <w:r>
        <w:rPr>
          <w:sz w:val="22"/>
        </w:rPr>
        <w:t>dostarczonych</w:t>
      </w:r>
      <w:r w:rsidR="005342F0">
        <w:rPr>
          <w:sz w:val="22"/>
        </w:rPr>
        <w:t xml:space="preserve"> </w:t>
      </w:r>
      <w:r>
        <w:rPr>
          <w:sz w:val="22"/>
        </w:rPr>
        <w:t>materiałów</w:t>
      </w:r>
      <w:r w:rsidR="005342F0">
        <w:rPr>
          <w:sz w:val="22"/>
        </w:rPr>
        <w:t xml:space="preserve"> </w:t>
      </w:r>
      <w:r>
        <w:rPr>
          <w:sz w:val="22"/>
        </w:rPr>
        <w:t>rozpoczyna</w:t>
      </w:r>
      <w:r w:rsidR="005342F0">
        <w:rPr>
          <w:sz w:val="22"/>
        </w:rPr>
        <w:t xml:space="preserve"> </w:t>
      </w:r>
      <w:r>
        <w:rPr>
          <w:sz w:val="22"/>
        </w:rPr>
        <w:t>się</w:t>
      </w:r>
      <w:r w:rsidR="005342F0">
        <w:rPr>
          <w:sz w:val="22"/>
        </w:rPr>
        <w:t xml:space="preserve"> </w:t>
      </w:r>
      <w:r>
        <w:rPr>
          <w:sz w:val="22"/>
        </w:rPr>
        <w:t>z</w:t>
      </w:r>
      <w:r w:rsidR="005342F0">
        <w:rPr>
          <w:sz w:val="22"/>
        </w:rPr>
        <w:t xml:space="preserve"> </w:t>
      </w:r>
      <w:r>
        <w:rPr>
          <w:sz w:val="22"/>
        </w:rPr>
        <w:t>chwilą</w:t>
      </w:r>
      <w:r w:rsidR="005342F0">
        <w:rPr>
          <w:sz w:val="22"/>
        </w:rPr>
        <w:t xml:space="preserve"> </w:t>
      </w:r>
      <w:r>
        <w:rPr>
          <w:sz w:val="22"/>
        </w:rPr>
        <w:t>ich</w:t>
      </w:r>
      <w:r w:rsidR="005342F0">
        <w:rPr>
          <w:sz w:val="22"/>
        </w:rPr>
        <w:t xml:space="preserve"> </w:t>
      </w:r>
      <w:r>
        <w:rPr>
          <w:sz w:val="22"/>
        </w:rPr>
        <w:t>odbioru.</w:t>
      </w:r>
    </w:p>
    <w:p w:rsidR="00184300" w:rsidRDefault="00D14DD5" w:rsidP="00DA23DF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Dowodem</w:t>
      </w:r>
      <w:r w:rsidR="005342F0">
        <w:rPr>
          <w:sz w:val="22"/>
        </w:rPr>
        <w:t xml:space="preserve"> </w:t>
      </w:r>
      <w:r>
        <w:rPr>
          <w:sz w:val="22"/>
        </w:rPr>
        <w:t>odbioru</w:t>
      </w:r>
      <w:r w:rsidR="005342F0">
        <w:rPr>
          <w:sz w:val="22"/>
        </w:rPr>
        <w:t xml:space="preserve"> </w:t>
      </w:r>
      <w:r>
        <w:rPr>
          <w:sz w:val="22"/>
        </w:rPr>
        <w:t>materiałów</w:t>
      </w:r>
      <w:r w:rsidR="005342F0">
        <w:rPr>
          <w:sz w:val="22"/>
        </w:rPr>
        <w:t xml:space="preserve"> </w:t>
      </w:r>
      <w:r>
        <w:rPr>
          <w:sz w:val="22"/>
        </w:rPr>
        <w:t>jest</w:t>
      </w:r>
      <w:r w:rsidR="005342F0">
        <w:rPr>
          <w:sz w:val="22"/>
        </w:rPr>
        <w:t xml:space="preserve"> </w:t>
      </w:r>
      <w:r>
        <w:rPr>
          <w:sz w:val="22"/>
        </w:rPr>
        <w:t>podpisanie</w:t>
      </w:r>
      <w:r w:rsidR="005342F0">
        <w:rPr>
          <w:sz w:val="22"/>
        </w:rPr>
        <w:t xml:space="preserve"> </w:t>
      </w:r>
      <w:r>
        <w:rPr>
          <w:sz w:val="22"/>
        </w:rPr>
        <w:t>dowodu</w:t>
      </w:r>
      <w:r w:rsidR="005342F0">
        <w:rPr>
          <w:sz w:val="22"/>
        </w:rPr>
        <w:t xml:space="preserve"> </w:t>
      </w:r>
      <w:r>
        <w:rPr>
          <w:sz w:val="22"/>
        </w:rPr>
        <w:t>dostawy</w:t>
      </w:r>
      <w:r w:rsidR="005342F0">
        <w:rPr>
          <w:sz w:val="22"/>
        </w:rPr>
        <w:t xml:space="preserve"> </w:t>
      </w:r>
      <w:r>
        <w:rPr>
          <w:sz w:val="22"/>
        </w:rPr>
        <w:t>przez</w:t>
      </w:r>
      <w:r w:rsidR="005342F0">
        <w:rPr>
          <w:sz w:val="22"/>
        </w:rPr>
        <w:t xml:space="preserve"> </w:t>
      </w:r>
      <w:r>
        <w:rPr>
          <w:sz w:val="22"/>
        </w:rPr>
        <w:t>przedstawiciela</w:t>
      </w:r>
      <w:r w:rsidR="005342F0">
        <w:rPr>
          <w:sz w:val="22"/>
        </w:rPr>
        <w:t xml:space="preserve"> </w:t>
      </w:r>
      <w:r>
        <w:rPr>
          <w:sz w:val="22"/>
        </w:rPr>
        <w:t>Zamawiającego.</w:t>
      </w:r>
      <w:r w:rsidR="005342F0">
        <w:rPr>
          <w:sz w:val="22"/>
        </w:rPr>
        <w:t xml:space="preserve"> </w:t>
      </w:r>
    </w:p>
    <w:p w:rsidR="00184300" w:rsidRDefault="00184300">
      <w:pPr>
        <w:jc w:val="center"/>
        <w:rPr>
          <w:sz w:val="22"/>
        </w:rPr>
      </w:pPr>
    </w:p>
    <w:p w:rsidR="00DA23DF" w:rsidRDefault="00D14DD5" w:rsidP="00DA23DF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8</w:t>
      </w:r>
    </w:p>
    <w:p w:rsidR="00371B7A" w:rsidRDefault="00371B7A" w:rsidP="00DA23DF">
      <w:pPr>
        <w:jc w:val="center"/>
        <w:rPr>
          <w:sz w:val="22"/>
        </w:rPr>
      </w:pPr>
    </w:p>
    <w:p w:rsidR="00DA23DF" w:rsidRDefault="00D14DD5" w:rsidP="00DA23DF">
      <w:pPr>
        <w:jc w:val="both"/>
        <w:rPr>
          <w:sz w:val="22"/>
        </w:rPr>
      </w:pPr>
      <w:r>
        <w:rPr>
          <w:sz w:val="22"/>
        </w:rPr>
        <w:t>Wykonawca</w:t>
      </w:r>
      <w:r w:rsidR="005342F0">
        <w:rPr>
          <w:sz w:val="22"/>
        </w:rPr>
        <w:t xml:space="preserve"> </w:t>
      </w:r>
      <w:r>
        <w:rPr>
          <w:sz w:val="22"/>
        </w:rPr>
        <w:t>zobowiązuje</w:t>
      </w:r>
      <w:r w:rsidR="005342F0">
        <w:rPr>
          <w:sz w:val="22"/>
        </w:rPr>
        <w:t xml:space="preserve"> </w:t>
      </w:r>
      <w:r>
        <w:rPr>
          <w:sz w:val="22"/>
        </w:rPr>
        <w:t>się</w:t>
      </w:r>
      <w:r w:rsidR="005342F0">
        <w:rPr>
          <w:sz w:val="22"/>
        </w:rPr>
        <w:t xml:space="preserve"> </w:t>
      </w:r>
      <w:r>
        <w:rPr>
          <w:sz w:val="22"/>
        </w:rPr>
        <w:t>do</w:t>
      </w:r>
      <w:r w:rsidR="005342F0">
        <w:rPr>
          <w:sz w:val="22"/>
        </w:rPr>
        <w:t xml:space="preserve"> </w:t>
      </w:r>
      <w:r>
        <w:rPr>
          <w:sz w:val="22"/>
        </w:rPr>
        <w:t>bezpłatnego</w:t>
      </w:r>
      <w:r w:rsidR="005342F0">
        <w:rPr>
          <w:sz w:val="22"/>
        </w:rPr>
        <w:t xml:space="preserve"> </w:t>
      </w:r>
      <w:r>
        <w:rPr>
          <w:sz w:val="22"/>
        </w:rPr>
        <w:t>dowozu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  <w:r w:rsidR="005342F0">
        <w:rPr>
          <w:sz w:val="22"/>
        </w:rPr>
        <w:t xml:space="preserve"> </w:t>
      </w:r>
      <w:r>
        <w:rPr>
          <w:sz w:val="22"/>
        </w:rPr>
        <w:t>rozładunku</w:t>
      </w:r>
      <w:r w:rsidR="005342F0">
        <w:rPr>
          <w:sz w:val="22"/>
        </w:rPr>
        <w:t xml:space="preserve"> </w:t>
      </w:r>
      <w:r>
        <w:rPr>
          <w:sz w:val="22"/>
        </w:rPr>
        <w:t>materiałów</w:t>
      </w:r>
      <w:r w:rsidR="005342F0">
        <w:rPr>
          <w:sz w:val="22"/>
        </w:rPr>
        <w:t xml:space="preserve"> </w:t>
      </w:r>
      <w:r>
        <w:rPr>
          <w:sz w:val="22"/>
        </w:rPr>
        <w:t>opatrunkowych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</w:p>
    <w:p w:rsidR="00184300" w:rsidRPr="00DA23DF" w:rsidRDefault="00D14DD5" w:rsidP="00DA23DF">
      <w:pPr>
        <w:jc w:val="both"/>
        <w:rPr>
          <w:sz w:val="22"/>
        </w:rPr>
      </w:pPr>
      <w:r>
        <w:rPr>
          <w:sz w:val="22"/>
        </w:rPr>
        <w:t>diagnostycznych</w:t>
      </w:r>
      <w:r w:rsidR="005342F0" w:rsidRPr="00DA23DF">
        <w:rPr>
          <w:sz w:val="22"/>
        </w:rPr>
        <w:t xml:space="preserve"> </w:t>
      </w:r>
      <w:r>
        <w:rPr>
          <w:sz w:val="22"/>
        </w:rPr>
        <w:t>do</w:t>
      </w:r>
      <w:r w:rsidR="005342F0">
        <w:rPr>
          <w:sz w:val="22"/>
        </w:rPr>
        <w:t xml:space="preserve"> </w:t>
      </w:r>
      <w:r>
        <w:rPr>
          <w:sz w:val="22"/>
        </w:rPr>
        <w:t>Apteki</w:t>
      </w:r>
      <w:r w:rsidR="005342F0">
        <w:rPr>
          <w:sz w:val="22"/>
        </w:rPr>
        <w:t xml:space="preserve"> </w:t>
      </w:r>
      <w:r>
        <w:rPr>
          <w:sz w:val="22"/>
        </w:rPr>
        <w:t>Szpitalnej</w:t>
      </w:r>
      <w:r w:rsidR="005342F0">
        <w:rPr>
          <w:sz w:val="22"/>
        </w:rPr>
        <w:t xml:space="preserve"> </w:t>
      </w:r>
      <w:r>
        <w:rPr>
          <w:sz w:val="22"/>
        </w:rPr>
        <w:t>Zamawiającego.</w:t>
      </w:r>
    </w:p>
    <w:p w:rsidR="00184300" w:rsidRDefault="005342F0" w:rsidP="00371B7A">
      <w:pPr>
        <w:rPr>
          <w:sz w:val="22"/>
        </w:rPr>
      </w:pPr>
      <w:r>
        <w:rPr>
          <w:rFonts w:eastAsia="Times New Roman" w:cs="Times New Roman"/>
          <w:sz w:val="22"/>
        </w:rPr>
        <w:t xml:space="preserve"> </w:t>
      </w:r>
    </w:p>
    <w:p w:rsidR="00DA23DF" w:rsidRDefault="00D14DD5" w:rsidP="00DA23DF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9</w:t>
      </w:r>
    </w:p>
    <w:p w:rsidR="00371B7A" w:rsidRDefault="00371B7A" w:rsidP="00DA23DF">
      <w:pPr>
        <w:jc w:val="center"/>
        <w:rPr>
          <w:sz w:val="22"/>
        </w:rPr>
      </w:pPr>
    </w:p>
    <w:p w:rsidR="00184300" w:rsidRDefault="00D14DD5" w:rsidP="00371B7A">
      <w:pPr>
        <w:jc w:val="both"/>
        <w:rPr>
          <w:sz w:val="22"/>
        </w:rPr>
      </w:pPr>
      <w:r>
        <w:rPr>
          <w:sz w:val="22"/>
        </w:rPr>
        <w:t>Zamawiającemu</w:t>
      </w:r>
      <w:r w:rsidR="005342F0">
        <w:rPr>
          <w:sz w:val="22"/>
        </w:rPr>
        <w:t xml:space="preserve"> </w:t>
      </w:r>
      <w:r>
        <w:rPr>
          <w:sz w:val="22"/>
        </w:rPr>
        <w:t>przysługuje</w:t>
      </w:r>
      <w:r w:rsidR="005342F0">
        <w:rPr>
          <w:sz w:val="22"/>
        </w:rPr>
        <w:t xml:space="preserve"> </w:t>
      </w:r>
      <w:r>
        <w:rPr>
          <w:sz w:val="22"/>
        </w:rPr>
        <w:t>prawo</w:t>
      </w:r>
      <w:r w:rsidR="005342F0">
        <w:rPr>
          <w:sz w:val="22"/>
        </w:rPr>
        <w:t xml:space="preserve"> </w:t>
      </w:r>
      <w:r>
        <w:rPr>
          <w:sz w:val="22"/>
        </w:rPr>
        <w:t>jednostronnego,</w:t>
      </w:r>
      <w:r w:rsidR="005342F0">
        <w:rPr>
          <w:sz w:val="22"/>
        </w:rPr>
        <w:t xml:space="preserve"> </w:t>
      </w:r>
      <w:r>
        <w:rPr>
          <w:sz w:val="22"/>
        </w:rPr>
        <w:t>natychmiastowego</w:t>
      </w:r>
      <w:r w:rsidR="005342F0">
        <w:rPr>
          <w:sz w:val="22"/>
        </w:rPr>
        <w:t xml:space="preserve"> </w:t>
      </w:r>
      <w:r>
        <w:rPr>
          <w:sz w:val="22"/>
        </w:rPr>
        <w:t>odstąpienia</w:t>
      </w:r>
      <w:r w:rsidR="005342F0">
        <w:rPr>
          <w:sz w:val="22"/>
        </w:rPr>
        <w:t xml:space="preserve"> </w:t>
      </w:r>
      <w:r>
        <w:rPr>
          <w:sz w:val="22"/>
        </w:rPr>
        <w:t>od</w:t>
      </w:r>
      <w:r w:rsidR="005342F0">
        <w:rPr>
          <w:sz w:val="22"/>
        </w:rPr>
        <w:t xml:space="preserve"> </w:t>
      </w:r>
      <w:r>
        <w:rPr>
          <w:sz w:val="22"/>
        </w:rPr>
        <w:t>umowy</w:t>
      </w:r>
      <w:r w:rsidR="005342F0">
        <w:rPr>
          <w:sz w:val="22"/>
        </w:rPr>
        <w:t xml:space="preserve"> </w:t>
      </w: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przypadku:</w:t>
      </w:r>
    </w:p>
    <w:p w:rsidR="00184300" w:rsidRDefault="00D14DD5" w:rsidP="00DA23DF">
      <w:pPr>
        <w:numPr>
          <w:ilvl w:val="0"/>
          <w:numId w:val="29"/>
        </w:numPr>
        <w:rPr>
          <w:sz w:val="22"/>
        </w:rPr>
      </w:pPr>
      <w:r>
        <w:rPr>
          <w:sz w:val="22"/>
        </w:rPr>
        <w:t>trzykrotnego</w:t>
      </w:r>
      <w:r w:rsidR="005342F0">
        <w:rPr>
          <w:sz w:val="22"/>
        </w:rPr>
        <w:t xml:space="preserve"> </w:t>
      </w:r>
      <w:r>
        <w:rPr>
          <w:sz w:val="22"/>
        </w:rPr>
        <w:t>uchybienia</w:t>
      </w:r>
      <w:r w:rsidR="005342F0">
        <w:rPr>
          <w:sz w:val="22"/>
        </w:rPr>
        <w:t xml:space="preserve"> </w:t>
      </w:r>
      <w:r>
        <w:rPr>
          <w:sz w:val="22"/>
        </w:rPr>
        <w:t>terminu</w:t>
      </w:r>
      <w:r w:rsidR="005342F0">
        <w:rPr>
          <w:sz w:val="22"/>
        </w:rPr>
        <w:t xml:space="preserve"> </w:t>
      </w:r>
      <w:r>
        <w:rPr>
          <w:sz w:val="22"/>
        </w:rPr>
        <w:t>dostaw</w:t>
      </w:r>
      <w:r w:rsidR="005342F0">
        <w:rPr>
          <w:sz w:val="22"/>
        </w:rPr>
        <w:t xml:space="preserve"> </w:t>
      </w:r>
      <w:r>
        <w:rPr>
          <w:sz w:val="22"/>
        </w:rPr>
        <w:t>przez</w:t>
      </w:r>
      <w:r w:rsidR="005342F0">
        <w:rPr>
          <w:sz w:val="22"/>
        </w:rPr>
        <w:t xml:space="preserve"> </w:t>
      </w:r>
      <w:r>
        <w:rPr>
          <w:sz w:val="22"/>
        </w:rPr>
        <w:t>Wykonawcę;</w:t>
      </w:r>
    </w:p>
    <w:p w:rsidR="00184300" w:rsidRPr="00DA23DF" w:rsidRDefault="00D14DD5" w:rsidP="00DA23DF">
      <w:pPr>
        <w:numPr>
          <w:ilvl w:val="0"/>
          <w:numId w:val="29"/>
        </w:numPr>
        <w:rPr>
          <w:sz w:val="22"/>
        </w:rPr>
      </w:pPr>
      <w:r>
        <w:rPr>
          <w:sz w:val="22"/>
        </w:rPr>
        <w:t>zaniechania</w:t>
      </w:r>
      <w:r w:rsidR="005342F0">
        <w:rPr>
          <w:sz w:val="22"/>
        </w:rPr>
        <w:t xml:space="preserve"> </w:t>
      </w:r>
      <w:r>
        <w:rPr>
          <w:sz w:val="22"/>
        </w:rPr>
        <w:t>realizacji</w:t>
      </w:r>
      <w:r w:rsidR="005342F0">
        <w:rPr>
          <w:sz w:val="22"/>
        </w:rPr>
        <w:t xml:space="preserve"> </w:t>
      </w:r>
      <w:r>
        <w:rPr>
          <w:sz w:val="22"/>
        </w:rPr>
        <w:t>dostaw</w:t>
      </w:r>
      <w:r w:rsidR="005342F0">
        <w:rPr>
          <w:sz w:val="22"/>
        </w:rPr>
        <w:t xml:space="preserve"> </w:t>
      </w:r>
      <w:r>
        <w:rPr>
          <w:sz w:val="22"/>
        </w:rPr>
        <w:t>z</w:t>
      </w:r>
      <w:r w:rsidR="005342F0">
        <w:rPr>
          <w:sz w:val="22"/>
        </w:rPr>
        <w:t xml:space="preserve"> </w:t>
      </w:r>
      <w:r>
        <w:rPr>
          <w:sz w:val="22"/>
        </w:rPr>
        <w:t>przyczyn,</w:t>
      </w:r>
      <w:r w:rsidR="005342F0">
        <w:rPr>
          <w:sz w:val="22"/>
        </w:rPr>
        <w:t xml:space="preserve"> </w:t>
      </w:r>
      <w:r>
        <w:rPr>
          <w:sz w:val="22"/>
        </w:rPr>
        <w:t>za</w:t>
      </w:r>
      <w:r w:rsidR="005342F0">
        <w:rPr>
          <w:sz w:val="22"/>
        </w:rPr>
        <w:t xml:space="preserve"> </w:t>
      </w:r>
      <w:r>
        <w:rPr>
          <w:sz w:val="22"/>
        </w:rPr>
        <w:t>które</w:t>
      </w:r>
      <w:r w:rsidR="005342F0">
        <w:rPr>
          <w:sz w:val="22"/>
        </w:rPr>
        <w:t xml:space="preserve"> </w:t>
      </w:r>
      <w:r>
        <w:rPr>
          <w:sz w:val="22"/>
        </w:rPr>
        <w:t>odpowiada</w:t>
      </w:r>
      <w:r w:rsidR="005342F0">
        <w:rPr>
          <w:sz w:val="22"/>
        </w:rPr>
        <w:t xml:space="preserve"> </w:t>
      </w:r>
      <w:r>
        <w:rPr>
          <w:sz w:val="22"/>
        </w:rPr>
        <w:t>Wykonawca.</w:t>
      </w:r>
    </w:p>
    <w:p w:rsidR="00184300" w:rsidRDefault="00184300">
      <w:pPr>
        <w:jc w:val="center"/>
        <w:rPr>
          <w:sz w:val="22"/>
        </w:rPr>
      </w:pPr>
    </w:p>
    <w:p w:rsidR="00DA23DF" w:rsidRDefault="00D14DD5" w:rsidP="00DA23DF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10</w:t>
      </w:r>
    </w:p>
    <w:p w:rsidR="00371B7A" w:rsidRDefault="00371B7A" w:rsidP="00DA23DF">
      <w:pPr>
        <w:jc w:val="center"/>
        <w:rPr>
          <w:sz w:val="22"/>
          <w:szCs w:val="22"/>
        </w:rPr>
      </w:pPr>
    </w:p>
    <w:p w:rsidR="00184300" w:rsidRDefault="00D14DD5" w:rsidP="00371B7A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dopuszcza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zmianę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przypadku:</w:t>
      </w:r>
    </w:p>
    <w:p w:rsidR="0010133D" w:rsidRDefault="00D14DD5" w:rsidP="0010133D">
      <w:pPr>
        <w:numPr>
          <w:ilvl w:val="0"/>
          <w:numId w:val="30"/>
        </w:numPr>
        <w:jc w:val="both"/>
        <w:rPr>
          <w:sz w:val="22"/>
        </w:rPr>
      </w:pPr>
      <w:r w:rsidRPr="00DA23DF">
        <w:rPr>
          <w:sz w:val="22"/>
        </w:rPr>
        <w:t>obniżenia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cen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stosunku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do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cen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ofertowych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przez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Wykonawcę,</w:t>
      </w:r>
    </w:p>
    <w:p w:rsidR="0010133D" w:rsidRPr="0010133D" w:rsidRDefault="0010133D" w:rsidP="0010133D">
      <w:pPr>
        <w:numPr>
          <w:ilvl w:val="0"/>
          <w:numId w:val="30"/>
        </w:numPr>
        <w:jc w:val="both"/>
        <w:rPr>
          <w:sz w:val="22"/>
        </w:rPr>
      </w:pPr>
      <w:r w:rsidRPr="0010133D">
        <w:rPr>
          <w:bCs/>
          <w:sz w:val="22"/>
          <w:szCs w:val="22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184300" w:rsidRPr="00DA23DF" w:rsidRDefault="00D14DD5" w:rsidP="0010133D">
      <w:pPr>
        <w:numPr>
          <w:ilvl w:val="0"/>
          <w:numId w:val="30"/>
        </w:numPr>
        <w:jc w:val="both"/>
        <w:rPr>
          <w:sz w:val="22"/>
        </w:rPr>
      </w:pPr>
      <w:r w:rsidRPr="00DA23DF">
        <w:rPr>
          <w:sz w:val="22"/>
        </w:rPr>
        <w:t>zmiany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danych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Stron</w:t>
      </w:r>
      <w:r w:rsidR="005342F0" w:rsidRPr="00DA23DF">
        <w:rPr>
          <w:sz w:val="22"/>
        </w:rPr>
        <w:t xml:space="preserve">  </w:t>
      </w:r>
      <w:r w:rsidR="00DA23DF">
        <w:rPr>
          <w:sz w:val="22"/>
        </w:rPr>
        <w:t>(</w:t>
      </w:r>
      <w:r w:rsidRPr="00DA23DF">
        <w:rPr>
          <w:sz w:val="22"/>
        </w:rPr>
        <w:t>np.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zmiana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siedziby,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adresu,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nazwy),</w:t>
      </w:r>
    </w:p>
    <w:p w:rsidR="00184300" w:rsidRPr="00DA23DF" w:rsidRDefault="00D14DD5" w:rsidP="0010133D">
      <w:pPr>
        <w:numPr>
          <w:ilvl w:val="0"/>
          <w:numId w:val="30"/>
        </w:numPr>
        <w:jc w:val="both"/>
        <w:rPr>
          <w:sz w:val="22"/>
        </w:rPr>
      </w:pPr>
      <w:r w:rsidRPr="00DA23DF">
        <w:rPr>
          <w:sz w:val="22"/>
        </w:rPr>
        <w:t>działania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siły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wyższej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lub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wystąpienia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stanu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wyższej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konieczności,</w:t>
      </w:r>
    </w:p>
    <w:p w:rsidR="00184300" w:rsidRPr="00DA23DF" w:rsidRDefault="00D14DD5" w:rsidP="0010133D">
      <w:pPr>
        <w:numPr>
          <w:ilvl w:val="0"/>
          <w:numId w:val="30"/>
        </w:numPr>
        <w:jc w:val="both"/>
        <w:rPr>
          <w:sz w:val="22"/>
        </w:rPr>
      </w:pPr>
      <w:r w:rsidRPr="00DA23DF">
        <w:rPr>
          <w:sz w:val="22"/>
        </w:rPr>
        <w:t>zmian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organizacyjnych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Zamawiającego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powodujących,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iż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wykonanie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zamówienia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lub</w:t>
      </w:r>
      <w:r w:rsidR="005342F0" w:rsidRPr="00DA23DF">
        <w:rPr>
          <w:sz w:val="22"/>
        </w:rPr>
        <w:t xml:space="preserve">  </w:t>
      </w:r>
      <w:r w:rsidRPr="00DA23DF">
        <w:rPr>
          <w:sz w:val="22"/>
        </w:rPr>
        <w:t>jego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części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staje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się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bezprzedmiotowe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nie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leży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interesie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Zamawiającego,</w:t>
      </w:r>
    </w:p>
    <w:p w:rsidR="00184300" w:rsidRPr="00DA23DF" w:rsidRDefault="00D14DD5" w:rsidP="0010133D">
      <w:pPr>
        <w:numPr>
          <w:ilvl w:val="0"/>
          <w:numId w:val="30"/>
        </w:numPr>
        <w:jc w:val="both"/>
        <w:rPr>
          <w:sz w:val="22"/>
        </w:rPr>
      </w:pPr>
      <w:r w:rsidRPr="00DA23DF">
        <w:rPr>
          <w:sz w:val="22"/>
        </w:rPr>
        <w:t>zmian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zakresie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sposobu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wykonywania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zadań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lub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zasad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funkcjonowania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Zamawiającego,</w:t>
      </w:r>
      <w:r w:rsidR="005342F0" w:rsidRPr="00DA23DF">
        <w:rPr>
          <w:sz w:val="22"/>
        </w:rPr>
        <w:t xml:space="preserve"> </w:t>
      </w:r>
    </w:p>
    <w:p w:rsidR="00184300" w:rsidRPr="00DA23DF" w:rsidRDefault="00D14DD5" w:rsidP="0010133D">
      <w:pPr>
        <w:numPr>
          <w:ilvl w:val="0"/>
          <w:numId w:val="30"/>
        </w:numPr>
        <w:jc w:val="both"/>
        <w:rPr>
          <w:sz w:val="22"/>
        </w:rPr>
      </w:pPr>
      <w:r w:rsidRPr="00DA23DF">
        <w:rPr>
          <w:sz w:val="22"/>
        </w:rPr>
        <w:t>powodujących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iż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wykonanie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zamówienia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lub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jego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części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staje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się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bezprzedmiotowe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lub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zaistniała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konieczność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modyfikacji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przedmiotu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zamówienia</w:t>
      </w:r>
      <w:r w:rsidR="00DA23DF">
        <w:rPr>
          <w:sz w:val="22"/>
        </w:rPr>
        <w:t>,</w:t>
      </w:r>
    </w:p>
    <w:p w:rsidR="00184300" w:rsidRDefault="00D14DD5" w:rsidP="0010133D">
      <w:pPr>
        <w:numPr>
          <w:ilvl w:val="0"/>
          <w:numId w:val="30"/>
        </w:numPr>
        <w:jc w:val="both"/>
        <w:rPr>
          <w:sz w:val="22"/>
        </w:rPr>
      </w:pPr>
      <w:r w:rsidRPr="00DA23DF">
        <w:rPr>
          <w:sz w:val="22"/>
        </w:rPr>
        <w:t>utrzymanie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umowy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nie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leży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interesie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Zamawiającego</w:t>
      </w:r>
      <w:r w:rsidR="0010133D">
        <w:rPr>
          <w:sz w:val="22"/>
        </w:rPr>
        <w:t>.</w:t>
      </w:r>
    </w:p>
    <w:p w:rsidR="00184300" w:rsidRDefault="00184300">
      <w:pPr>
        <w:jc w:val="center"/>
        <w:rPr>
          <w:sz w:val="22"/>
        </w:rPr>
      </w:pP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11</w:t>
      </w:r>
    </w:p>
    <w:p w:rsidR="00184300" w:rsidRPr="00371B7A" w:rsidRDefault="00D14DD5" w:rsidP="00371B7A">
      <w:pPr>
        <w:jc w:val="both"/>
        <w:rPr>
          <w:sz w:val="22"/>
          <w:szCs w:val="22"/>
        </w:rPr>
      </w:pP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sprawach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nieuregulowanych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umową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będą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miały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zastosowanie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przepisy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Kodeksu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cywilnego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i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cyt.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na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wstępie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ustawy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Prawo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zamówień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publicznych.</w:t>
      </w:r>
    </w:p>
    <w:p w:rsidR="00184300" w:rsidRDefault="00184300">
      <w:pPr>
        <w:jc w:val="center"/>
        <w:rPr>
          <w:sz w:val="22"/>
        </w:rPr>
      </w:pP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12</w:t>
      </w:r>
    </w:p>
    <w:p w:rsidR="00184300" w:rsidRPr="00371B7A" w:rsidRDefault="00D14DD5" w:rsidP="00371B7A">
      <w:pPr>
        <w:jc w:val="both"/>
        <w:rPr>
          <w:sz w:val="22"/>
          <w:szCs w:val="22"/>
        </w:rPr>
      </w:pPr>
      <w:r w:rsidRPr="00371B7A">
        <w:rPr>
          <w:sz w:val="22"/>
          <w:szCs w:val="22"/>
        </w:rPr>
        <w:t>Ewentualne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zmiany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i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uzupełnienia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treści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wymagają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dla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swej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ważności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formy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pisemnej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postaci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aneksu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podpisanego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przez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obie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Strony.</w:t>
      </w:r>
    </w:p>
    <w:p w:rsidR="00184300" w:rsidRDefault="00184300">
      <w:pPr>
        <w:jc w:val="center"/>
        <w:rPr>
          <w:sz w:val="22"/>
        </w:rPr>
      </w:pPr>
    </w:p>
    <w:p w:rsidR="00184300" w:rsidRDefault="00D14DD5">
      <w:pPr>
        <w:jc w:val="center"/>
        <w:rPr>
          <w:sz w:val="22"/>
        </w:rPr>
      </w:pPr>
      <w:r>
        <w:rPr>
          <w:sz w:val="22"/>
        </w:rPr>
        <w:lastRenderedPageBreak/>
        <w:t>§</w:t>
      </w:r>
      <w:r w:rsidR="005342F0">
        <w:rPr>
          <w:sz w:val="22"/>
        </w:rPr>
        <w:t xml:space="preserve"> </w:t>
      </w:r>
      <w:r>
        <w:rPr>
          <w:sz w:val="22"/>
        </w:rPr>
        <w:t>13</w:t>
      </w:r>
    </w:p>
    <w:p w:rsidR="00371B7A" w:rsidRDefault="00371B7A">
      <w:pPr>
        <w:jc w:val="center"/>
        <w:rPr>
          <w:sz w:val="22"/>
        </w:rPr>
      </w:pPr>
    </w:p>
    <w:p w:rsidR="00184300" w:rsidRPr="00371B7A" w:rsidRDefault="00D14DD5" w:rsidP="00371B7A">
      <w:pPr>
        <w:jc w:val="both"/>
        <w:rPr>
          <w:sz w:val="22"/>
          <w:szCs w:val="22"/>
        </w:rPr>
      </w:pPr>
      <w:r w:rsidRPr="00371B7A">
        <w:rPr>
          <w:sz w:val="22"/>
          <w:szCs w:val="22"/>
        </w:rPr>
        <w:t>Strony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zastrzegają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sobie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możliwość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rozwiązania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30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dniowym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wypowiedzeniem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oraz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rozwiązania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każdym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terminie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przypadku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naruszenia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przez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stronę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istotnych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warunków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umowy.</w:t>
      </w:r>
    </w:p>
    <w:p w:rsidR="00184300" w:rsidRDefault="005342F0">
      <w:pPr>
        <w:rPr>
          <w:sz w:val="22"/>
        </w:rPr>
      </w:pPr>
      <w:r>
        <w:rPr>
          <w:sz w:val="22"/>
        </w:rPr>
        <w:t xml:space="preserve"> </w:t>
      </w: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14</w:t>
      </w:r>
    </w:p>
    <w:p w:rsidR="00371B7A" w:rsidRDefault="00371B7A">
      <w:pPr>
        <w:jc w:val="center"/>
        <w:rPr>
          <w:sz w:val="22"/>
        </w:rPr>
      </w:pPr>
    </w:p>
    <w:p w:rsidR="00184300" w:rsidRPr="00371B7A" w:rsidRDefault="00D14DD5" w:rsidP="00371B7A">
      <w:pPr>
        <w:jc w:val="both"/>
        <w:rPr>
          <w:sz w:val="22"/>
          <w:szCs w:val="22"/>
        </w:rPr>
      </w:pPr>
      <w:r w:rsidRPr="00371B7A">
        <w:rPr>
          <w:sz w:val="22"/>
          <w:szCs w:val="22"/>
        </w:rPr>
        <w:t>Właściwym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do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rozpoznawania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sporów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wynikających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nie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wykonania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umowy,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jest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sąd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właściwy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dla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siedziby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Zamawiającego</w:t>
      </w:r>
      <w:r w:rsidR="005342F0" w:rsidRPr="00371B7A">
        <w:rPr>
          <w:sz w:val="22"/>
          <w:szCs w:val="22"/>
        </w:rPr>
        <w:t xml:space="preserve"> </w:t>
      </w:r>
    </w:p>
    <w:p w:rsidR="00371B7A" w:rsidRDefault="005342F0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15</w:t>
      </w:r>
    </w:p>
    <w:p w:rsidR="00371B7A" w:rsidRDefault="00371B7A">
      <w:pPr>
        <w:jc w:val="center"/>
        <w:rPr>
          <w:sz w:val="22"/>
        </w:rPr>
      </w:pPr>
    </w:p>
    <w:p w:rsidR="00184300" w:rsidRPr="00371B7A" w:rsidRDefault="00D14DD5" w:rsidP="00371B7A">
      <w:pPr>
        <w:jc w:val="both"/>
        <w:rPr>
          <w:sz w:val="22"/>
          <w:szCs w:val="22"/>
        </w:rPr>
      </w:pPr>
      <w:r w:rsidRPr="00371B7A">
        <w:rPr>
          <w:sz w:val="22"/>
          <w:szCs w:val="22"/>
        </w:rPr>
        <w:t>Umowa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została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sporządzona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dwóch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jednobrzmiących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egzemplarzach.</w:t>
      </w:r>
      <w:r w:rsidR="005342F0" w:rsidRPr="00371B7A">
        <w:rPr>
          <w:sz w:val="22"/>
          <w:szCs w:val="22"/>
        </w:rPr>
        <w:t xml:space="preserve"> </w:t>
      </w:r>
    </w:p>
    <w:p w:rsidR="00184300" w:rsidRDefault="00184300">
      <w:pPr>
        <w:rPr>
          <w:sz w:val="22"/>
        </w:rPr>
      </w:pPr>
    </w:p>
    <w:p w:rsidR="00184300" w:rsidRDefault="00184300">
      <w:pPr>
        <w:rPr>
          <w:sz w:val="22"/>
        </w:rPr>
      </w:pPr>
    </w:p>
    <w:p w:rsidR="00184300" w:rsidRDefault="00D14DD5">
      <w:r>
        <w:rPr>
          <w:sz w:val="22"/>
        </w:rPr>
        <w:t>ZAMAWIAJĄCY</w:t>
      </w:r>
      <w:r w:rsidR="005342F0">
        <w:rPr>
          <w:sz w:val="22"/>
        </w:rPr>
        <w:t xml:space="preserve"> </w:t>
      </w:r>
      <w:r>
        <w:rPr>
          <w:sz w:val="22"/>
        </w:rPr>
        <w:t>:</w:t>
      </w:r>
      <w:r w:rsidR="005342F0">
        <w:rPr>
          <w:sz w:val="22"/>
        </w:rPr>
        <w:t xml:space="preserve"> </w:t>
      </w:r>
      <w:r w:rsidR="00371B7A">
        <w:rPr>
          <w:sz w:val="22"/>
        </w:rPr>
        <w:t xml:space="preserve">                                                                                              </w:t>
      </w:r>
      <w:r>
        <w:rPr>
          <w:sz w:val="22"/>
        </w:rPr>
        <w:t>WYKONAWCA</w:t>
      </w:r>
      <w:r w:rsidR="005342F0">
        <w:rPr>
          <w:sz w:val="22"/>
        </w:rPr>
        <w:t xml:space="preserve"> </w:t>
      </w:r>
      <w:r>
        <w:rPr>
          <w:sz w:val="22"/>
        </w:rPr>
        <w:t>:</w:t>
      </w:r>
      <w:r w:rsidR="005342F0">
        <w:rPr>
          <w:sz w:val="22"/>
        </w:rPr>
        <w:t xml:space="preserve"> </w:t>
      </w:r>
    </w:p>
    <w:p w:rsidR="00184300" w:rsidRDefault="00184300"/>
    <w:p w:rsidR="00184300" w:rsidRDefault="00184300"/>
    <w:p w:rsidR="00184300" w:rsidRDefault="00184300"/>
    <w:p w:rsidR="00184300" w:rsidRDefault="00184300"/>
    <w:p w:rsidR="00184300" w:rsidRDefault="00184300"/>
    <w:p w:rsidR="00184300" w:rsidRDefault="00F96497">
      <w:pPr>
        <w:rPr>
          <w:sz w:val="22"/>
          <w:szCs w:val="22"/>
        </w:rPr>
      </w:pPr>
      <w:r>
        <w:rPr>
          <w:sz w:val="22"/>
          <w:szCs w:val="22"/>
        </w:rPr>
        <w:t>Załączniki</w:t>
      </w:r>
      <w:r w:rsidR="00D14DD5">
        <w:rPr>
          <w:sz w:val="22"/>
          <w:szCs w:val="22"/>
        </w:rPr>
        <w:t>:</w:t>
      </w:r>
    </w:p>
    <w:p w:rsidR="00184300" w:rsidRDefault="00D14DD5">
      <w:r>
        <w:rPr>
          <w:sz w:val="22"/>
          <w:szCs w:val="22"/>
        </w:rPr>
        <w:t>Załącznik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 w:rsidR="005342F0">
        <w:rPr>
          <w:sz w:val="22"/>
          <w:szCs w:val="22"/>
        </w:rPr>
        <w:t xml:space="preserve"> </w:t>
      </w:r>
      <w:r w:rsidR="00371B7A">
        <w:rPr>
          <w:sz w:val="22"/>
          <w:szCs w:val="22"/>
        </w:rPr>
        <w:t>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Formularz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Asortymentowo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Cenowy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zakresie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Pakietu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…....</w:t>
      </w:r>
    </w:p>
    <w:sectPr w:rsidR="00184300" w:rsidSect="00371B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F0" w:rsidRDefault="005342F0" w:rsidP="005342F0">
      <w:r>
        <w:separator/>
      </w:r>
    </w:p>
  </w:endnote>
  <w:endnote w:type="continuationSeparator" w:id="0">
    <w:p w:rsidR="005342F0" w:rsidRDefault="005342F0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F0" w:rsidRDefault="0053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F0" w:rsidRDefault="005342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F0" w:rsidRDefault="0053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F0" w:rsidRDefault="005342F0" w:rsidP="005342F0">
      <w:r>
        <w:separator/>
      </w:r>
    </w:p>
  </w:footnote>
  <w:footnote w:type="continuationSeparator" w:id="0">
    <w:p w:rsidR="005342F0" w:rsidRDefault="005342F0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F0" w:rsidRDefault="0053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5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6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8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7"/>
  </w:num>
  <w:num w:numId="25">
    <w:abstractNumId w:val="23"/>
  </w:num>
  <w:num w:numId="26">
    <w:abstractNumId w:val="29"/>
  </w:num>
  <w:num w:numId="27">
    <w:abstractNumId w:val="26"/>
  </w:num>
  <w:num w:numId="28">
    <w:abstractNumId w:val="28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10133D"/>
    <w:rsid w:val="00184300"/>
    <w:rsid w:val="002D0889"/>
    <w:rsid w:val="00371B7A"/>
    <w:rsid w:val="004931F0"/>
    <w:rsid w:val="00506F69"/>
    <w:rsid w:val="005342F0"/>
    <w:rsid w:val="00B736E1"/>
    <w:rsid w:val="00D14DD5"/>
    <w:rsid w:val="00DA23DF"/>
    <w:rsid w:val="00E152A0"/>
    <w:rsid w:val="00ED25D9"/>
    <w:rsid w:val="00F10EC4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Bogusław Łapiński</cp:lastModifiedBy>
  <cp:revision>2</cp:revision>
  <cp:lastPrinted>2015-12-18T12:32:00Z</cp:lastPrinted>
  <dcterms:created xsi:type="dcterms:W3CDTF">2016-12-06T11:08:00Z</dcterms:created>
  <dcterms:modified xsi:type="dcterms:W3CDTF">2016-12-06T11:08:00Z</dcterms:modified>
</cp:coreProperties>
</file>