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6B" w:rsidRPr="002C3AF7" w:rsidRDefault="00BB066B" w:rsidP="00BF5D1D">
      <w:pPr>
        <w:pStyle w:val="Nagwek3"/>
        <w:rPr>
          <w:rFonts w:ascii="Arial" w:hAnsi="Arial"/>
          <w:b/>
          <w:color w:val="0000FF"/>
          <w:sz w:val="24"/>
          <w:szCs w:val="24"/>
        </w:rPr>
      </w:pPr>
      <w:r w:rsidRPr="002C3AF7">
        <w:rPr>
          <w:rFonts w:ascii="Arial" w:hAnsi="Arial"/>
          <w:b/>
          <w:color w:val="0000FF"/>
          <w:sz w:val="24"/>
          <w:szCs w:val="24"/>
        </w:rPr>
        <w:t>SAMODZIELNY PUBLICZNY</w:t>
      </w:r>
    </w:p>
    <w:p w:rsidR="00BB066B" w:rsidRPr="002C3AF7" w:rsidRDefault="00BB066B" w:rsidP="00BF5D1D">
      <w:pPr>
        <w:pStyle w:val="Nagwek4"/>
        <w:rPr>
          <w:b w:val="0"/>
          <w:sz w:val="24"/>
          <w:szCs w:val="24"/>
        </w:rPr>
      </w:pPr>
      <w:r w:rsidRPr="002C3AF7">
        <w:rPr>
          <w:sz w:val="24"/>
          <w:szCs w:val="24"/>
        </w:rPr>
        <w:t>ZAKŁAD OPIEKI ZDROWOTNEJ W ŁAPACH</w:t>
      </w:r>
    </w:p>
    <w:p w:rsidR="00BB066B" w:rsidRPr="002C3AF7" w:rsidRDefault="00BB066B" w:rsidP="00BF5D1D">
      <w:pPr>
        <w:jc w:val="center"/>
        <w:rPr>
          <w:rFonts w:ascii="Arial" w:hAnsi="Arial"/>
          <w:b/>
          <w:color w:val="0000FF"/>
          <w:sz w:val="24"/>
          <w:szCs w:val="24"/>
        </w:rPr>
      </w:pPr>
      <w:r w:rsidRPr="002C3AF7">
        <w:rPr>
          <w:rFonts w:ascii="Arial" w:hAnsi="Arial"/>
          <w:b/>
          <w:color w:val="0000FF"/>
          <w:sz w:val="24"/>
          <w:szCs w:val="24"/>
        </w:rPr>
        <w:t>18-100 ŁAPY, UL. KORCZAKA 23</w:t>
      </w:r>
    </w:p>
    <w:p w:rsidR="0076640F" w:rsidRPr="002C3AF7" w:rsidRDefault="0076640F" w:rsidP="00BB066B">
      <w:pPr>
        <w:jc w:val="center"/>
        <w:rPr>
          <w:rFonts w:ascii="Arial" w:hAnsi="Arial"/>
          <w:b/>
          <w:color w:val="0000FF"/>
          <w:sz w:val="24"/>
          <w:szCs w:val="24"/>
        </w:rPr>
      </w:pPr>
    </w:p>
    <w:p w:rsidR="00BB066B" w:rsidRPr="002C3AF7" w:rsidRDefault="00347990" w:rsidP="00BB066B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sz w:val="24"/>
          <w:szCs w:val="24"/>
        </w:rPr>
      </w:pPr>
      <w:r w:rsidRPr="002C3AF7">
        <w:rPr>
          <w:sz w:val="24"/>
          <w:szCs w:val="24"/>
        </w:rPr>
        <w:t>NIP: 966-13-19-909</w:t>
      </w:r>
      <w:r w:rsidRPr="002C3AF7">
        <w:rPr>
          <w:sz w:val="24"/>
          <w:szCs w:val="24"/>
        </w:rPr>
        <w:tab/>
      </w:r>
      <w:r w:rsidR="00604666" w:rsidRPr="002C3AF7">
        <w:rPr>
          <w:sz w:val="24"/>
          <w:szCs w:val="24"/>
        </w:rPr>
        <w:tab/>
      </w:r>
      <w:r w:rsidRPr="002C3AF7">
        <w:rPr>
          <w:sz w:val="24"/>
          <w:szCs w:val="24"/>
        </w:rPr>
        <w:tab/>
      </w:r>
      <w:r w:rsidRPr="002C3AF7">
        <w:rPr>
          <w:sz w:val="24"/>
          <w:szCs w:val="24"/>
        </w:rPr>
        <w:tab/>
      </w:r>
      <w:r w:rsidR="00604666" w:rsidRPr="002C3AF7">
        <w:rPr>
          <w:sz w:val="24"/>
          <w:szCs w:val="24"/>
        </w:rPr>
        <w:tab/>
      </w:r>
      <w:r w:rsidRPr="002C3AF7">
        <w:rPr>
          <w:sz w:val="24"/>
          <w:szCs w:val="24"/>
        </w:rPr>
        <w:tab/>
        <w:t>REGON:050644804</w:t>
      </w:r>
    </w:p>
    <w:p w:rsidR="00BB066B" w:rsidRPr="002C3AF7" w:rsidRDefault="00604666" w:rsidP="00BB066B">
      <w:pPr>
        <w:rPr>
          <w:b/>
          <w:color w:val="3333CC"/>
          <w:sz w:val="24"/>
          <w:szCs w:val="24"/>
        </w:rPr>
      </w:pPr>
      <w:r w:rsidRPr="002C3AF7">
        <w:rPr>
          <w:b/>
          <w:color w:val="3333CC"/>
          <w:sz w:val="24"/>
          <w:szCs w:val="24"/>
        </w:rPr>
        <w:tab/>
      </w:r>
    </w:p>
    <w:p w:rsidR="00BB066B" w:rsidRPr="002C3AF7" w:rsidRDefault="00B33652" w:rsidP="0087044B">
      <w:pPr>
        <w:ind w:left="5664" w:firstLine="708"/>
        <w:rPr>
          <w:color w:val="000000" w:themeColor="text1"/>
          <w:sz w:val="24"/>
          <w:szCs w:val="24"/>
        </w:rPr>
      </w:pPr>
      <w:r w:rsidRPr="002C3AF7">
        <w:rPr>
          <w:color w:val="000000" w:themeColor="text1"/>
          <w:sz w:val="24"/>
          <w:szCs w:val="24"/>
        </w:rPr>
        <w:t xml:space="preserve">Łapy, dnia </w:t>
      </w:r>
      <w:r w:rsidR="0087044B">
        <w:rPr>
          <w:color w:val="000000" w:themeColor="text1"/>
          <w:sz w:val="24"/>
          <w:szCs w:val="24"/>
        </w:rPr>
        <w:t>19-05-2017</w:t>
      </w:r>
    </w:p>
    <w:p w:rsidR="00BB066B" w:rsidRPr="002C3AF7" w:rsidRDefault="00BB066B" w:rsidP="00BB066B">
      <w:pPr>
        <w:ind w:left="1416"/>
        <w:jc w:val="center"/>
        <w:rPr>
          <w:b/>
          <w:sz w:val="24"/>
          <w:szCs w:val="24"/>
        </w:rPr>
      </w:pPr>
    </w:p>
    <w:p w:rsidR="004F1117" w:rsidRPr="002C3AF7" w:rsidRDefault="004F1117" w:rsidP="00A77D8B">
      <w:pPr>
        <w:spacing w:before="100" w:beforeAutospacing="1"/>
        <w:contextualSpacing/>
        <w:rPr>
          <w:sz w:val="24"/>
          <w:szCs w:val="24"/>
        </w:rPr>
      </w:pPr>
    </w:p>
    <w:p w:rsidR="008D3C72" w:rsidRPr="002C3AF7" w:rsidRDefault="008D3C72" w:rsidP="008D3C72">
      <w:pPr>
        <w:rPr>
          <w:sz w:val="24"/>
          <w:szCs w:val="24"/>
        </w:rPr>
      </w:pPr>
      <w:r w:rsidRPr="002C3AF7">
        <w:rPr>
          <w:sz w:val="24"/>
          <w:szCs w:val="24"/>
        </w:rPr>
        <w:t xml:space="preserve">SP ZOZ </w:t>
      </w:r>
      <w:r w:rsidR="002C3AF7" w:rsidRPr="002C3AF7">
        <w:rPr>
          <w:sz w:val="24"/>
          <w:szCs w:val="24"/>
        </w:rPr>
        <w:t>VII</w:t>
      </w:r>
      <w:r w:rsidR="0087044B">
        <w:rPr>
          <w:sz w:val="24"/>
          <w:szCs w:val="24"/>
        </w:rPr>
        <w:t>/68</w:t>
      </w:r>
      <w:r w:rsidRPr="002C3AF7">
        <w:rPr>
          <w:b/>
          <w:sz w:val="24"/>
          <w:szCs w:val="24"/>
        </w:rPr>
        <w:t xml:space="preserve"> </w:t>
      </w:r>
      <w:r w:rsidR="00BB6316" w:rsidRPr="002C3AF7">
        <w:rPr>
          <w:b/>
          <w:sz w:val="24"/>
          <w:szCs w:val="24"/>
        </w:rPr>
        <w:t>/</w:t>
      </w:r>
      <w:r w:rsidR="002C3AF7" w:rsidRPr="002C3AF7">
        <w:rPr>
          <w:sz w:val="24"/>
          <w:szCs w:val="24"/>
        </w:rPr>
        <w:t>2017</w:t>
      </w:r>
      <w:r w:rsidRPr="002C3AF7">
        <w:rPr>
          <w:b/>
          <w:sz w:val="24"/>
          <w:szCs w:val="24"/>
        </w:rPr>
        <w:t xml:space="preserve">  </w:t>
      </w:r>
    </w:p>
    <w:p w:rsidR="008D3C72" w:rsidRPr="002C3AF7" w:rsidRDefault="008D3C72" w:rsidP="008D3C72">
      <w:pPr>
        <w:pStyle w:val="Tekstpodstawowy"/>
        <w:spacing w:before="100" w:beforeAutospacing="1"/>
        <w:contextualSpacing/>
        <w:rPr>
          <w:b/>
          <w:szCs w:val="24"/>
        </w:rPr>
      </w:pPr>
    </w:p>
    <w:p w:rsidR="008D3C72" w:rsidRPr="002C3AF7" w:rsidRDefault="008D3C72" w:rsidP="00FA7AF5">
      <w:pPr>
        <w:pStyle w:val="Tekstpodstawowy"/>
        <w:spacing w:before="100" w:beforeAutospacing="1"/>
        <w:contextualSpacing/>
        <w:jc w:val="center"/>
        <w:rPr>
          <w:b/>
          <w:szCs w:val="24"/>
        </w:rPr>
      </w:pPr>
      <w:r w:rsidRPr="002C3AF7">
        <w:rPr>
          <w:b/>
          <w:szCs w:val="24"/>
        </w:rPr>
        <w:t xml:space="preserve">OGŁOSZENIE    </w:t>
      </w:r>
    </w:p>
    <w:p w:rsidR="008D3C72" w:rsidRPr="002C3AF7" w:rsidRDefault="008D3C72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8D3C72" w:rsidP="00BF5D1D">
      <w:pPr>
        <w:pStyle w:val="Tekstpodstawowy"/>
        <w:spacing w:before="100" w:beforeAutospacing="1"/>
        <w:contextualSpacing/>
        <w:jc w:val="center"/>
        <w:rPr>
          <w:b/>
          <w:szCs w:val="24"/>
        </w:rPr>
      </w:pPr>
      <w:r w:rsidRPr="002C3AF7">
        <w:rPr>
          <w:b/>
          <w:szCs w:val="24"/>
        </w:rPr>
        <w:t>Dyrektor  Samodzielnego  Publicznego</w:t>
      </w:r>
      <w:r w:rsidR="00A01E31" w:rsidRPr="002C3AF7">
        <w:rPr>
          <w:b/>
          <w:szCs w:val="24"/>
        </w:rPr>
        <w:t xml:space="preserve">  Zakładu  Opieki  Zdrowotnej  </w:t>
      </w:r>
      <w:r w:rsidR="002C3AF7" w:rsidRPr="002C3AF7">
        <w:rPr>
          <w:b/>
          <w:szCs w:val="24"/>
        </w:rPr>
        <w:br/>
      </w:r>
      <w:r w:rsidR="00A01E31" w:rsidRPr="002C3AF7">
        <w:rPr>
          <w:b/>
          <w:szCs w:val="24"/>
        </w:rPr>
        <w:t xml:space="preserve">w  </w:t>
      </w:r>
      <w:r w:rsidRPr="002C3AF7">
        <w:rPr>
          <w:b/>
          <w:szCs w:val="24"/>
        </w:rPr>
        <w:t>Łapach</w:t>
      </w:r>
    </w:p>
    <w:p w:rsidR="008D3C72" w:rsidRPr="002C3AF7" w:rsidRDefault="008D3C72" w:rsidP="00BF5D1D">
      <w:pPr>
        <w:pStyle w:val="Tekstpodstawowy"/>
        <w:spacing w:before="100" w:beforeAutospacing="1"/>
        <w:contextualSpacing/>
        <w:jc w:val="center"/>
        <w:rPr>
          <w:b/>
          <w:szCs w:val="24"/>
        </w:rPr>
      </w:pPr>
      <w:r w:rsidRPr="002C3AF7">
        <w:rPr>
          <w:b/>
          <w:szCs w:val="24"/>
        </w:rPr>
        <w:t>Ogłasza  przetarg   nieograniczony   pisemny   na  wynajem  pomieszczeń   położonych</w:t>
      </w:r>
    </w:p>
    <w:p w:rsidR="008D3C72" w:rsidRPr="002C3AF7" w:rsidRDefault="002C3AF7" w:rsidP="00BF5D1D">
      <w:pPr>
        <w:pStyle w:val="Tekstpodstawowy"/>
        <w:spacing w:before="100" w:beforeAutospacing="1"/>
        <w:contextualSpacing/>
        <w:jc w:val="center"/>
        <w:rPr>
          <w:b/>
          <w:szCs w:val="24"/>
        </w:rPr>
      </w:pPr>
      <w:r w:rsidRPr="002C3AF7">
        <w:rPr>
          <w:b/>
          <w:szCs w:val="24"/>
        </w:rPr>
        <w:t xml:space="preserve">w </w:t>
      </w:r>
      <w:r w:rsidR="008D3C72" w:rsidRPr="002C3AF7">
        <w:rPr>
          <w:b/>
          <w:szCs w:val="24"/>
        </w:rPr>
        <w:t xml:space="preserve"> Łapach  przy ulicy  Piaskowej  9</w:t>
      </w:r>
    </w:p>
    <w:p w:rsidR="002C3AF7" w:rsidRPr="002C3AF7" w:rsidRDefault="002C3AF7" w:rsidP="00AA68E0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2C3AF7" w:rsidRPr="002C3AF7" w:rsidRDefault="0086114A" w:rsidP="00AA68E0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  <w:r w:rsidRPr="002C3AF7">
        <w:rPr>
          <w:b/>
          <w:szCs w:val="24"/>
        </w:rPr>
        <w:t>1.</w:t>
      </w:r>
      <w:r w:rsidR="00E27555" w:rsidRPr="002C3AF7">
        <w:rPr>
          <w:b/>
          <w:szCs w:val="24"/>
        </w:rPr>
        <w:t xml:space="preserve"> </w:t>
      </w:r>
      <w:r w:rsidR="002C3AF7" w:rsidRPr="002C3AF7">
        <w:rPr>
          <w:b/>
          <w:szCs w:val="24"/>
        </w:rPr>
        <w:t xml:space="preserve"> </w:t>
      </w:r>
      <w:r w:rsidR="002C3AF7">
        <w:rPr>
          <w:b/>
          <w:szCs w:val="24"/>
        </w:rPr>
        <w:t>OPIS POMIESZCZEŃ</w:t>
      </w:r>
    </w:p>
    <w:p w:rsidR="008D3C72" w:rsidRPr="002C3AF7" w:rsidRDefault="008D3C72" w:rsidP="00AA68E0">
      <w:pPr>
        <w:pStyle w:val="Tekstpodstawowy"/>
        <w:spacing w:before="100" w:beforeAutospacing="1"/>
        <w:contextualSpacing/>
        <w:jc w:val="both"/>
        <w:rPr>
          <w:szCs w:val="24"/>
        </w:rPr>
      </w:pPr>
      <w:r w:rsidRPr="002C3AF7">
        <w:rPr>
          <w:szCs w:val="24"/>
        </w:rPr>
        <w:t>Oferowane pomieszczenia</w:t>
      </w:r>
      <w:r w:rsidR="009755C6" w:rsidRPr="002C3AF7">
        <w:rPr>
          <w:szCs w:val="24"/>
        </w:rPr>
        <w:t xml:space="preserve"> znajdują się w </w:t>
      </w:r>
      <w:r w:rsidR="002C3AF7" w:rsidRPr="002C3AF7">
        <w:rPr>
          <w:szCs w:val="24"/>
        </w:rPr>
        <w:t xml:space="preserve">budynku  położonym </w:t>
      </w:r>
      <w:r w:rsidRPr="002C3AF7">
        <w:rPr>
          <w:szCs w:val="24"/>
        </w:rPr>
        <w:t>w Łap</w:t>
      </w:r>
      <w:r w:rsidR="002C3AF7" w:rsidRPr="002C3AF7">
        <w:rPr>
          <w:szCs w:val="24"/>
        </w:rPr>
        <w:t xml:space="preserve">ach przy ulicy </w:t>
      </w:r>
      <w:r w:rsidR="002C3AF7" w:rsidRPr="002C3AF7">
        <w:rPr>
          <w:szCs w:val="24"/>
        </w:rPr>
        <w:br/>
        <w:t xml:space="preserve">Piaskowej  9 , nr </w:t>
      </w:r>
      <w:r w:rsidRPr="002C3AF7">
        <w:rPr>
          <w:szCs w:val="24"/>
        </w:rPr>
        <w:t>działki 1172</w:t>
      </w:r>
      <w:r w:rsidR="00AA68E0" w:rsidRPr="002C3AF7">
        <w:rPr>
          <w:szCs w:val="24"/>
        </w:rPr>
        <w:t>.</w:t>
      </w:r>
    </w:p>
    <w:p w:rsidR="008D3C72" w:rsidRDefault="008D3C72" w:rsidP="00AA68E0">
      <w:pPr>
        <w:pStyle w:val="Tekstpodstawowy"/>
        <w:spacing w:before="100" w:beforeAutospacing="1"/>
        <w:contextualSpacing/>
        <w:jc w:val="both"/>
        <w:rPr>
          <w:szCs w:val="24"/>
        </w:rPr>
      </w:pPr>
      <w:r w:rsidRPr="002C3AF7">
        <w:rPr>
          <w:szCs w:val="24"/>
        </w:rPr>
        <w:t>Pomieszczenia objęte przetargiem  stanowią  własność Powiatu Białostockiego - nieodpłatne użytkowanie   SP ZOZ w Łapach.</w:t>
      </w:r>
    </w:p>
    <w:p w:rsidR="00A2363B" w:rsidRDefault="00A2363B" w:rsidP="002C3AF7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Oferowane p</w:t>
      </w:r>
      <w:r w:rsidR="002C3AF7" w:rsidRPr="002C3AF7">
        <w:rPr>
          <w:color w:val="000000" w:themeColor="text1"/>
          <w:szCs w:val="24"/>
        </w:rPr>
        <w:t xml:space="preserve">omieszczenia znajdują się na parterze i piętrze  budynku  ze swobodnym wejściem głównym i bocznym  do głównego holu. </w:t>
      </w:r>
    </w:p>
    <w:p w:rsidR="00A2363B" w:rsidRDefault="00A2363B" w:rsidP="002C3AF7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Powierzchnie przeznaczone do najmu, składają się z: poszczególnych lokali do wyłącznego użytkowania Najemcy, sanitariatów, holu, oraz szatni -do wspólnego użytku. </w:t>
      </w:r>
    </w:p>
    <w:p w:rsidR="002C3AF7" w:rsidRPr="002C3AF7" w:rsidRDefault="002C3AF7" w:rsidP="002C3AF7">
      <w:pPr>
        <w:pStyle w:val="Tekstpodstawowy"/>
        <w:spacing w:before="100" w:beforeAutospacing="1"/>
        <w:contextualSpacing/>
        <w:jc w:val="both"/>
        <w:rPr>
          <w:b/>
          <w:bCs/>
          <w:color w:val="000000" w:themeColor="text1"/>
          <w:szCs w:val="24"/>
        </w:rPr>
      </w:pPr>
      <w:r w:rsidRPr="002C3AF7">
        <w:rPr>
          <w:b/>
          <w:bCs/>
          <w:color w:val="000000" w:themeColor="text1"/>
          <w:szCs w:val="24"/>
        </w:rPr>
        <w:t>Wynajmujący zapewnia możliwość korzystania z windy.</w:t>
      </w:r>
    </w:p>
    <w:p w:rsidR="002C3AF7" w:rsidRPr="002C3AF7" w:rsidRDefault="002C3AF7" w:rsidP="002C3AF7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Pomieszczenia wyposażone są w następującą instalację: elektryczną, wodno-kanalizacyjną, telekomunikacyjną, centralnego  ogrzewania.</w:t>
      </w:r>
    </w:p>
    <w:p w:rsidR="002C3AF7" w:rsidRPr="002C3AF7" w:rsidRDefault="00A2363B" w:rsidP="002C3AF7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Ewentualne odnowienie</w:t>
      </w:r>
      <w:r w:rsidR="002C3AF7" w:rsidRPr="002C3AF7">
        <w:rPr>
          <w:color w:val="000000" w:themeColor="text1"/>
          <w:szCs w:val="24"/>
        </w:rPr>
        <w:t xml:space="preserve"> pomieszczeń  wg swoich potrzeb dokona we własnym</w:t>
      </w:r>
      <w:r w:rsidR="002C3AF7" w:rsidRPr="002C3AF7">
        <w:rPr>
          <w:b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zakresie </w:t>
      </w:r>
      <w:r w:rsidR="002C3AF7" w:rsidRPr="002C3AF7">
        <w:rPr>
          <w:color w:val="000000" w:themeColor="text1"/>
          <w:szCs w:val="24"/>
        </w:rPr>
        <w:t xml:space="preserve"> i na własny koszt  Najemca po uzgodnieniu z Wynajmującym zakresu prac.</w:t>
      </w:r>
    </w:p>
    <w:p w:rsidR="002C3AF7" w:rsidRPr="002C3AF7" w:rsidRDefault="002C3AF7" w:rsidP="002C3AF7">
      <w:pPr>
        <w:pStyle w:val="Tekstpodstawowy"/>
        <w:spacing w:before="100" w:beforeAutospacing="1"/>
        <w:contextualSpacing/>
        <w:rPr>
          <w:color w:val="000000" w:themeColor="text1"/>
          <w:szCs w:val="24"/>
        </w:rPr>
      </w:pPr>
    </w:p>
    <w:p w:rsidR="0086114A" w:rsidRPr="002C3AF7" w:rsidRDefault="002C3AF7" w:rsidP="002C3AF7">
      <w:pPr>
        <w:ind w:right="-852"/>
        <w:rPr>
          <w:sz w:val="24"/>
          <w:szCs w:val="24"/>
        </w:rPr>
      </w:pPr>
      <w:r w:rsidRPr="002C3AF7">
        <w:rPr>
          <w:b/>
          <w:color w:val="000000" w:themeColor="text1"/>
          <w:sz w:val="24"/>
          <w:szCs w:val="24"/>
        </w:rPr>
        <w:t xml:space="preserve">2. </w:t>
      </w:r>
      <w:r w:rsidRPr="002C3AF7">
        <w:rPr>
          <w:rFonts w:ascii="Times" w:hAnsi="Times"/>
          <w:b/>
          <w:sz w:val="24"/>
          <w:szCs w:val="24"/>
          <w:lang w:eastAsia="ar-SA"/>
        </w:rPr>
        <w:t>Przetarg jawny – odczytanie ofert odbędzie się w dniu</w:t>
      </w:r>
      <w:r w:rsidR="0087044B">
        <w:rPr>
          <w:rFonts w:ascii="Times" w:hAnsi="Times"/>
          <w:b/>
          <w:sz w:val="24"/>
          <w:szCs w:val="24"/>
          <w:lang w:eastAsia="ar-SA"/>
        </w:rPr>
        <w:t xml:space="preserve"> 26-05-2017r o godzinie 10.30</w:t>
      </w:r>
      <w:r w:rsidRPr="002C3AF7">
        <w:rPr>
          <w:rFonts w:ascii="Times" w:hAnsi="Times"/>
          <w:b/>
          <w:sz w:val="24"/>
          <w:szCs w:val="24"/>
          <w:lang w:eastAsia="ar-SA"/>
        </w:rPr>
        <w:t xml:space="preserve"> w Budynku Administracji SP ZOZ w Łapach, przy ul. Korczaka 23, sala konferencyjna</w:t>
      </w:r>
    </w:p>
    <w:p w:rsidR="008D3C72" w:rsidRPr="002C3AF7" w:rsidRDefault="007510D1" w:rsidP="00AA68E0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4</w:t>
      </w:r>
      <w:r w:rsidR="00E27555" w:rsidRPr="002C3AF7">
        <w:rPr>
          <w:b/>
          <w:color w:val="000000" w:themeColor="text1"/>
          <w:szCs w:val="24"/>
        </w:rPr>
        <w:t xml:space="preserve">. </w:t>
      </w:r>
      <w:r w:rsidR="008D3C72" w:rsidRPr="002C3AF7">
        <w:rPr>
          <w:b/>
          <w:color w:val="000000" w:themeColor="text1"/>
          <w:szCs w:val="24"/>
        </w:rPr>
        <w:t>Przeznaczenie pomieszczeń.</w:t>
      </w:r>
    </w:p>
    <w:p w:rsidR="008D3C72" w:rsidRPr="002C3AF7" w:rsidRDefault="008D3C72" w:rsidP="00AA68E0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Pomieszczenia są przeznaczone na prowadzenie działalności medycznej i innej</w:t>
      </w:r>
      <w:r w:rsidRPr="002C3AF7">
        <w:rPr>
          <w:b/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</w:rPr>
        <w:t>nieuciążliwej działalności gospodarczej.</w:t>
      </w:r>
      <w:r w:rsidR="00A01E31" w:rsidRPr="002C3AF7">
        <w:rPr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</w:rPr>
        <w:t>Działalność prowadzona w wynajętym pomieszczeniu  nie może być konkurencyjna  dla działalności  SP ZOZ  w  Łapach</w:t>
      </w:r>
      <w:r w:rsidR="00BF5D1D" w:rsidRPr="002C3AF7">
        <w:rPr>
          <w:color w:val="000000" w:themeColor="text1"/>
          <w:szCs w:val="24"/>
        </w:rPr>
        <w:t>.</w:t>
      </w:r>
      <w:r w:rsidR="00A01E31" w:rsidRPr="002C3AF7">
        <w:rPr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</w:rPr>
        <w:t xml:space="preserve">Pomieszczenia </w:t>
      </w:r>
      <w:r w:rsidR="00247183" w:rsidRPr="002C3AF7">
        <w:rPr>
          <w:color w:val="000000" w:themeColor="text1"/>
          <w:szCs w:val="24"/>
        </w:rPr>
        <w:t>do wynajmu</w:t>
      </w:r>
      <w:r w:rsidRPr="002C3AF7">
        <w:rPr>
          <w:color w:val="000000" w:themeColor="text1"/>
          <w:szCs w:val="24"/>
        </w:rPr>
        <w:t xml:space="preserve"> na parterze Pr</w:t>
      </w:r>
      <w:r w:rsidR="009755C6" w:rsidRPr="002C3AF7">
        <w:rPr>
          <w:color w:val="000000" w:themeColor="text1"/>
          <w:szCs w:val="24"/>
        </w:rPr>
        <w:t xml:space="preserve">zychodni  przy ulicy Piaskowej </w:t>
      </w:r>
      <w:r w:rsidRPr="002C3AF7">
        <w:rPr>
          <w:color w:val="000000" w:themeColor="text1"/>
          <w:szCs w:val="24"/>
        </w:rPr>
        <w:t xml:space="preserve">9 oznaczone numerami na </w:t>
      </w:r>
      <w:r w:rsidR="0001667E" w:rsidRPr="002C3AF7">
        <w:rPr>
          <w:color w:val="000000" w:themeColor="text1"/>
          <w:szCs w:val="24"/>
        </w:rPr>
        <w:t xml:space="preserve">rzucie parteru (Załącznik nr 1) </w:t>
      </w:r>
      <w:r w:rsidR="004A6AB4">
        <w:rPr>
          <w:color w:val="000000" w:themeColor="text1"/>
          <w:szCs w:val="24"/>
        </w:rPr>
        <w:t>7,8,9,10,11,12.</w:t>
      </w:r>
      <w:r w:rsidR="0001667E" w:rsidRPr="002C3AF7">
        <w:rPr>
          <w:color w:val="000000" w:themeColor="text1"/>
          <w:szCs w:val="24"/>
        </w:rPr>
        <w:t xml:space="preserve"> </w:t>
      </w:r>
      <w:r w:rsidR="004A6AB4">
        <w:rPr>
          <w:color w:val="000000" w:themeColor="text1"/>
          <w:szCs w:val="24"/>
        </w:rPr>
        <w:t xml:space="preserve">-szacunkowa powierzchnia pomieszczeń tj.: 102m2 </w:t>
      </w:r>
      <w:r w:rsidR="00130CD4" w:rsidRPr="002C3AF7">
        <w:rPr>
          <w:color w:val="000000" w:themeColor="text1"/>
          <w:szCs w:val="24"/>
        </w:rPr>
        <w:t>Pomieszczenia do wynajmu na pierwszym piętrze oz</w:t>
      </w:r>
      <w:r w:rsidR="004A6AB4">
        <w:rPr>
          <w:color w:val="000000" w:themeColor="text1"/>
          <w:szCs w:val="24"/>
        </w:rPr>
        <w:t>naczone numerami (Załącznik nr 2</w:t>
      </w:r>
      <w:r w:rsidR="00130CD4" w:rsidRPr="002C3AF7">
        <w:rPr>
          <w:color w:val="000000" w:themeColor="text1"/>
          <w:szCs w:val="24"/>
        </w:rPr>
        <w:t>)</w:t>
      </w:r>
      <w:r w:rsidR="0001667E" w:rsidRPr="002C3AF7">
        <w:rPr>
          <w:color w:val="000000" w:themeColor="text1"/>
          <w:szCs w:val="24"/>
        </w:rPr>
        <w:t xml:space="preserve"> 103, 109, 110, 112, 113, 114, 116, 117, 119, 120, 121, 123, 124</w:t>
      </w:r>
      <w:r w:rsidR="00AA68E0" w:rsidRPr="002C3AF7">
        <w:rPr>
          <w:color w:val="000000" w:themeColor="text1"/>
          <w:szCs w:val="24"/>
        </w:rPr>
        <w:t>.</w:t>
      </w:r>
      <w:r w:rsidR="004A6AB4">
        <w:rPr>
          <w:color w:val="000000" w:themeColor="text1"/>
          <w:szCs w:val="24"/>
        </w:rPr>
        <w:t xml:space="preserve">- </w:t>
      </w:r>
      <w:r w:rsidR="00733181">
        <w:rPr>
          <w:color w:val="000000" w:themeColor="text1"/>
          <w:szCs w:val="24"/>
        </w:rPr>
        <w:t>szacunkowa powierzchnia tj.: 163</w:t>
      </w:r>
      <w:r w:rsidR="004A6AB4">
        <w:rPr>
          <w:color w:val="000000" w:themeColor="text1"/>
          <w:szCs w:val="24"/>
        </w:rPr>
        <w:t xml:space="preserve"> m 2</w:t>
      </w:r>
      <w:r w:rsidR="00AA68E0" w:rsidRPr="002C3AF7">
        <w:rPr>
          <w:color w:val="000000" w:themeColor="text1"/>
          <w:szCs w:val="24"/>
        </w:rPr>
        <w:t xml:space="preserve"> </w:t>
      </w:r>
      <w:r w:rsidR="00247183" w:rsidRPr="002C3AF7">
        <w:rPr>
          <w:color w:val="000000" w:themeColor="text1"/>
          <w:szCs w:val="24"/>
        </w:rPr>
        <w:t xml:space="preserve">Do wszystkich pomieszczeń będzie doliczona powierzchnia wspólna. </w:t>
      </w:r>
    </w:p>
    <w:p w:rsidR="00E04C38" w:rsidRPr="002C3AF7" w:rsidRDefault="00E04C38" w:rsidP="008D3C72">
      <w:pPr>
        <w:pStyle w:val="Tekstpodstawowy"/>
        <w:spacing w:before="100" w:beforeAutospacing="1"/>
        <w:contextualSpacing/>
        <w:rPr>
          <w:b/>
          <w:color w:val="000000" w:themeColor="text1"/>
          <w:szCs w:val="24"/>
        </w:rPr>
      </w:pPr>
    </w:p>
    <w:p w:rsidR="008D3C72" w:rsidRPr="002C3AF7" w:rsidRDefault="007510D1" w:rsidP="008D3C72">
      <w:pPr>
        <w:pStyle w:val="Tekstpodstawowy"/>
        <w:spacing w:before="100" w:beforeAutospacing="1"/>
        <w:contextualSpacing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5</w:t>
      </w:r>
      <w:r w:rsidR="00E27555" w:rsidRPr="002C3AF7">
        <w:rPr>
          <w:b/>
          <w:color w:val="000000" w:themeColor="text1"/>
          <w:szCs w:val="24"/>
        </w:rPr>
        <w:t xml:space="preserve">. </w:t>
      </w:r>
      <w:r w:rsidR="004A6AB4">
        <w:rPr>
          <w:b/>
          <w:color w:val="000000" w:themeColor="text1"/>
          <w:szCs w:val="24"/>
        </w:rPr>
        <w:t xml:space="preserve">Stawka </w:t>
      </w:r>
      <w:r w:rsidR="008D3C72" w:rsidRPr="002C3AF7">
        <w:rPr>
          <w:b/>
          <w:color w:val="000000" w:themeColor="text1"/>
          <w:szCs w:val="24"/>
        </w:rPr>
        <w:t>wywoławcza:</w:t>
      </w:r>
      <w:r w:rsidR="00247183" w:rsidRPr="002C3AF7">
        <w:rPr>
          <w:b/>
          <w:color w:val="000000" w:themeColor="text1"/>
          <w:szCs w:val="24"/>
        </w:rPr>
        <w:t xml:space="preserve"> </w:t>
      </w:r>
      <w:r w:rsidR="0087044B">
        <w:rPr>
          <w:b/>
          <w:color w:val="000000" w:themeColor="text1"/>
          <w:szCs w:val="24"/>
        </w:rPr>
        <w:t xml:space="preserve">wynosi   12,20 </w:t>
      </w:r>
      <w:r w:rsidR="008D3C72" w:rsidRPr="002C3AF7">
        <w:rPr>
          <w:b/>
          <w:color w:val="000000" w:themeColor="text1"/>
          <w:szCs w:val="24"/>
        </w:rPr>
        <w:t>zł za m</w:t>
      </w:r>
      <w:r w:rsidR="008D3C72" w:rsidRPr="002C3AF7">
        <w:rPr>
          <w:b/>
          <w:color w:val="000000" w:themeColor="text1"/>
          <w:szCs w:val="24"/>
          <w:vertAlign w:val="superscript"/>
        </w:rPr>
        <w:t>2</w:t>
      </w:r>
      <w:r w:rsidR="008D3C72" w:rsidRPr="002C3AF7">
        <w:rPr>
          <w:color w:val="000000" w:themeColor="text1"/>
          <w:szCs w:val="24"/>
        </w:rPr>
        <w:t xml:space="preserve">                                </w:t>
      </w:r>
    </w:p>
    <w:p w:rsidR="008D3C72" w:rsidRPr="002C3AF7" w:rsidRDefault="008D3C72" w:rsidP="00AA68E0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Do ceny uzyskanej  w przetargu  pisemnym  nieograniczonym  na wynajem pomieszczeń  zostanie doliczony podatek VAT  w  wysokości  23%</w:t>
      </w:r>
      <w:r w:rsidR="00AA68E0" w:rsidRPr="002C3AF7">
        <w:rPr>
          <w:color w:val="000000" w:themeColor="text1"/>
          <w:szCs w:val="24"/>
        </w:rPr>
        <w:t>.</w:t>
      </w:r>
    </w:p>
    <w:p w:rsidR="007510D1" w:rsidRPr="002C3AF7" w:rsidRDefault="007510D1" w:rsidP="008D3C72">
      <w:pPr>
        <w:pStyle w:val="Tekstpodstawowy"/>
        <w:spacing w:before="100" w:beforeAutospacing="1"/>
        <w:contextualSpacing/>
        <w:rPr>
          <w:b/>
          <w:color w:val="000000" w:themeColor="text1"/>
          <w:szCs w:val="24"/>
        </w:rPr>
      </w:pPr>
    </w:p>
    <w:p w:rsidR="00A3390C" w:rsidRPr="002C3AF7" w:rsidRDefault="007510D1" w:rsidP="008D3C72">
      <w:pPr>
        <w:pStyle w:val="Tekstpodstawowy"/>
        <w:spacing w:before="100" w:beforeAutospacing="1"/>
        <w:contextualSpacing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6</w:t>
      </w:r>
      <w:r w:rsidR="00E27555" w:rsidRPr="002C3AF7">
        <w:rPr>
          <w:b/>
          <w:color w:val="000000" w:themeColor="text1"/>
          <w:szCs w:val="24"/>
        </w:rPr>
        <w:t xml:space="preserve">. </w:t>
      </w:r>
      <w:r w:rsidR="008D3C72" w:rsidRPr="002C3AF7">
        <w:rPr>
          <w:b/>
          <w:color w:val="000000" w:themeColor="text1"/>
          <w:szCs w:val="24"/>
        </w:rPr>
        <w:t>Inne koszty: pomieszczeń przy  ulicy Piaskowej 9</w:t>
      </w:r>
    </w:p>
    <w:p w:rsidR="008D3C72" w:rsidRPr="002C3AF7" w:rsidRDefault="008D3C72" w:rsidP="00AA68E0">
      <w:pPr>
        <w:pStyle w:val="Tekstpodstawowy"/>
        <w:spacing w:before="100" w:beforeAutospacing="1"/>
        <w:contextualSpacing/>
        <w:jc w:val="both"/>
        <w:rPr>
          <w:b/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 xml:space="preserve">Oprócz  ustalonego w drodze przetargu  czynszu najemca będzie ponosił  dodatkowe opłaty wynikające </w:t>
      </w:r>
      <w:r w:rsidRPr="002C3AF7">
        <w:rPr>
          <w:color w:val="000000" w:themeColor="text1"/>
          <w:szCs w:val="24"/>
          <w:u w:val="single"/>
        </w:rPr>
        <w:t>z tytułu następujących kosztów:</w:t>
      </w:r>
      <w:r w:rsidRPr="002C3AF7">
        <w:rPr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  <w:u w:val="single"/>
        </w:rPr>
        <w:t>ogrzewania, zużycia energii elektrycznej, wody i ścieków.</w:t>
      </w:r>
    </w:p>
    <w:p w:rsidR="008D3C72" w:rsidRPr="002C3AF7" w:rsidRDefault="008D3C72" w:rsidP="00AA68E0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  <w:u w:val="single"/>
        </w:rPr>
        <w:t>Koszt ogrzewania 1m</w:t>
      </w:r>
      <w:r w:rsidRPr="002C3AF7">
        <w:rPr>
          <w:color w:val="000000" w:themeColor="text1"/>
          <w:szCs w:val="24"/>
          <w:u w:val="single"/>
          <w:vertAlign w:val="superscript"/>
        </w:rPr>
        <w:t xml:space="preserve">2 </w:t>
      </w:r>
      <w:r w:rsidRPr="002C3AF7">
        <w:rPr>
          <w:color w:val="000000" w:themeColor="text1"/>
          <w:szCs w:val="24"/>
          <w:u w:val="single"/>
        </w:rPr>
        <w:t xml:space="preserve"> liczony będzie przy uwzględnieniu całkowitej powierzchni budynku </w:t>
      </w:r>
      <w:proofErr w:type="spellStart"/>
      <w:r w:rsidRPr="002C3AF7">
        <w:rPr>
          <w:color w:val="000000" w:themeColor="text1"/>
          <w:szCs w:val="24"/>
          <w:u w:val="single"/>
        </w:rPr>
        <w:t>tj</w:t>
      </w:r>
      <w:proofErr w:type="spellEnd"/>
      <w:r w:rsidRPr="002C3AF7">
        <w:rPr>
          <w:color w:val="000000" w:themeColor="text1"/>
          <w:szCs w:val="24"/>
          <w:u w:val="single"/>
        </w:rPr>
        <w:t xml:space="preserve">  I piętra i parteru.</w:t>
      </w:r>
    </w:p>
    <w:p w:rsidR="008D3C72" w:rsidRPr="002C3AF7" w:rsidRDefault="008D3C72" w:rsidP="00AA68E0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  <w:u w:val="single"/>
        </w:rPr>
      </w:pPr>
      <w:r w:rsidRPr="002C3AF7">
        <w:rPr>
          <w:color w:val="000000" w:themeColor="text1"/>
          <w:szCs w:val="24"/>
          <w:u w:val="single"/>
        </w:rPr>
        <w:t>Koszt ścieków, wody i ene</w:t>
      </w:r>
      <w:r w:rsidR="009755C6" w:rsidRPr="002C3AF7">
        <w:rPr>
          <w:color w:val="000000" w:themeColor="text1"/>
          <w:szCs w:val="24"/>
          <w:u w:val="single"/>
        </w:rPr>
        <w:t xml:space="preserve">rgii </w:t>
      </w:r>
      <w:r w:rsidRPr="002C3AF7">
        <w:rPr>
          <w:color w:val="000000" w:themeColor="text1"/>
          <w:szCs w:val="24"/>
          <w:u w:val="single"/>
        </w:rPr>
        <w:t>elektrycznej przypadający na 1m</w:t>
      </w:r>
      <w:r w:rsidRPr="002C3AF7">
        <w:rPr>
          <w:color w:val="000000" w:themeColor="text1"/>
          <w:szCs w:val="24"/>
          <w:u w:val="single"/>
          <w:vertAlign w:val="superscript"/>
        </w:rPr>
        <w:t xml:space="preserve">2 </w:t>
      </w:r>
      <w:r w:rsidRPr="002C3AF7">
        <w:rPr>
          <w:color w:val="000000" w:themeColor="text1"/>
          <w:szCs w:val="24"/>
          <w:u w:val="single"/>
        </w:rPr>
        <w:t xml:space="preserve"> powierzchni  wynajmowanej (wskazanej w umowie) liczony będzie  przy uwzględnieniu tylko powierzchni wynajętej (bez pustostanów).</w:t>
      </w:r>
    </w:p>
    <w:p w:rsidR="000A7486" w:rsidRPr="002C3AF7" w:rsidRDefault="000A7486" w:rsidP="00AA68E0">
      <w:pPr>
        <w:jc w:val="both"/>
        <w:rPr>
          <w:color w:val="000000" w:themeColor="text1"/>
          <w:sz w:val="24"/>
          <w:szCs w:val="24"/>
        </w:rPr>
      </w:pPr>
      <w:r w:rsidRPr="002C3AF7">
        <w:rPr>
          <w:color w:val="000000" w:themeColor="text1"/>
          <w:sz w:val="24"/>
          <w:szCs w:val="24"/>
        </w:rPr>
        <w:t>Najemca  lokalu użytkowego zobowiązany będzie we własnym zakresie zawrzeć umowy na wywóz nieczystości.</w:t>
      </w:r>
    </w:p>
    <w:p w:rsidR="004A6AB4" w:rsidRDefault="007510D1" w:rsidP="004A6AB4">
      <w:pPr>
        <w:pStyle w:val="Tekstpodstawowy"/>
        <w:spacing w:before="100" w:beforeAutospacing="1"/>
        <w:contextualSpacing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7</w:t>
      </w:r>
      <w:r w:rsidR="00E27555" w:rsidRPr="002C3AF7">
        <w:rPr>
          <w:b/>
          <w:color w:val="000000" w:themeColor="text1"/>
          <w:szCs w:val="24"/>
        </w:rPr>
        <w:t xml:space="preserve">. </w:t>
      </w:r>
      <w:r w:rsidR="008D3C72" w:rsidRPr="002C3AF7">
        <w:rPr>
          <w:b/>
          <w:color w:val="000000" w:themeColor="text1"/>
          <w:szCs w:val="24"/>
        </w:rPr>
        <w:t>Termin uiszczania  czynszu  i  w/w opłat.</w:t>
      </w:r>
    </w:p>
    <w:p w:rsidR="008D3C72" w:rsidRPr="004A6AB4" w:rsidRDefault="008D3C72" w:rsidP="004A6AB4">
      <w:pPr>
        <w:pStyle w:val="Tekstpodstawowy"/>
        <w:numPr>
          <w:ilvl w:val="0"/>
          <w:numId w:val="41"/>
        </w:numPr>
        <w:spacing w:before="100" w:beforeAutospacing="1"/>
        <w:contextualSpacing/>
        <w:rPr>
          <w:b/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Czynsz najmu płatny jest  miesięcz</w:t>
      </w:r>
      <w:r w:rsidR="004A6AB4">
        <w:rPr>
          <w:color w:val="000000" w:themeColor="text1"/>
          <w:szCs w:val="24"/>
        </w:rPr>
        <w:t xml:space="preserve">nie z góry , w terminie do </w:t>
      </w:r>
      <w:r w:rsidRPr="002C3AF7">
        <w:rPr>
          <w:color w:val="000000" w:themeColor="text1"/>
          <w:szCs w:val="24"/>
        </w:rPr>
        <w:t xml:space="preserve">14 </w:t>
      </w:r>
      <w:r w:rsidR="004A6AB4">
        <w:rPr>
          <w:color w:val="000000" w:themeColor="text1"/>
          <w:szCs w:val="24"/>
        </w:rPr>
        <w:t xml:space="preserve">dnia </w:t>
      </w:r>
      <w:r w:rsidRPr="002C3AF7">
        <w:rPr>
          <w:color w:val="000000" w:themeColor="text1"/>
          <w:szCs w:val="24"/>
        </w:rPr>
        <w:t>każdego miesiąca kalendarzowego</w:t>
      </w:r>
      <w:r w:rsidR="009755C6" w:rsidRPr="002C3AF7">
        <w:rPr>
          <w:color w:val="000000" w:themeColor="text1"/>
          <w:szCs w:val="24"/>
        </w:rPr>
        <w:t xml:space="preserve">, za który przypada należność, </w:t>
      </w:r>
      <w:r w:rsidRPr="002C3AF7">
        <w:rPr>
          <w:color w:val="000000" w:themeColor="text1"/>
          <w:szCs w:val="24"/>
        </w:rPr>
        <w:t>po wystawieniu faktury  przez Wynajmującego.</w:t>
      </w:r>
    </w:p>
    <w:p w:rsidR="008D3C72" w:rsidRPr="002C3AF7" w:rsidRDefault="008D3C72" w:rsidP="004A6AB4">
      <w:pPr>
        <w:pStyle w:val="Tekstpodstawowy"/>
        <w:numPr>
          <w:ilvl w:val="0"/>
          <w:numId w:val="41"/>
        </w:numPr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 xml:space="preserve">Opłata  </w:t>
      </w:r>
      <w:r w:rsidR="00B6445D" w:rsidRPr="002C3AF7">
        <w:rPr>
          <w:color w:val="000000" w:themeColor="text1"/>
          <w:szCs w:val="24"/>
        </w:rPr>
        <w:t xml:space="preserve">dodatkowa za energię cieplną </w:t>
      </w:r>
      <w:r w:rsidRPr="002C3AF7">
        <w:rPr>
          <w:color w:val="000000" w:themeColor="text1"/>
          <w:szCs w:val="24"/>
        </w:rPr>
        <w:t>wg aktualnie  obowiązujących cen  -  płatna w  terminie  14  dni  na podstawie faktury wystawionej przez  Wynajmującego.</w:t>
      </w:r>
    </w:p>
    <w:p w:rsidR="008D3C72" w:rsidRPr="002C3AF7" w:rsidRDefault="008D3C72" w:rsidP="004A6AB4">
      <w:pPr>
        <w:pStyle w:val="Tekstpodstawowy"/>
        <w:numPr>
          <w:ilvl w:val="0"/>
          <w:numId w:val="41"/>
        </w:numPr>
        <w:spacing w:before="100" w:beforeAutospacing="1"/>
        <w:contextualSpacing/>
        <w:jc w:val="both"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Stawka czynszu ustalona w przetargu  ob</w:t>
      </w:r>
      <w:r w:rsidR="00D1706C">
        <w:rPr>
          <w:b/>
          <w:color w:val="000000" w:themeColor="text1"/>
          <w:szCs w:val="24"/>
        </w:rPr>
        <w:t>owiązuje do końca roku 2017.</w:t>
      </w:r>
    </w:p>
    <w:p w:rsidR="008D3C72" w:rsidRPr="002C3AF7" w:rsidRDefault="008D3C72" w:rsidP="004A6AB4">
      <w:pPr>
        <w:pStyle w:val="Tekstpodstawowy"/>
        <w:numPr>
          <w:ilvl w:val="0"/>
          <w:numId w:val="41"/>
        </w:numPr>
        <w:spacing w:before="100" w:beforeAutospacing="1"/>
        <w:contextualSpacing/>
        <w:jc w:val="both"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Po t</w:t>
      </w:r>
      <w:r w:rsidR="00D1706C">
        <w:rPr>
          <w:b/>
          <w:color w:val="000000" w:themeColor="text1"/>
          <w:szCs w:val="24"/>
        </w:rPr>
        <w:t xml:space="preserve">ym okresie, będzie aktualizowana </w:t>
      </w:r>
      <w:r w:rsidRPr="002C3AF7">
        <w:rPr>
          <w:b/>
          <w:color w:val="000000" w:themeColor="text1"/>
          <w:szCs w:val="24"/>
        </w:rPr>
        <w:t>co roku o średni, roczny wskaźnik zmian  cen towarów i usług  konsumpcyjnych, publikowanych  w obwieszczeniu  Prezesa GUS, w Monitorze Polskim, za ubiegły rok kalendarzowy. Zmiana wysokości kwoty czynszu będzie następowała  od  dnia  1 lutego każdego  kolejneg</w:t>
      </w:r>
      <w:r w:rsidR="00D1706C">
        <w:rPr>
          <w:b/>
          <w:color w:val="000000" w:themeColor="text1"/>
          <w:szCs w:val="24"/>
        </w:rPr>
        <w:t>o  roku poczynając od 01.02.2018</w:t>
      </w:r>
      <w:r w:rsidRPr="002C3AF7">
        <w:rPr>
          <w:b/>
          <w:color w:val="000000" w:themeColor="text1"/>
          <w:szCs w:val="24"/>
        </w:rPr>
        <w:t xml:space="preserve"> i nie będzie stanowić zmiany treści umowy.</w:t>
      </w:r>
    </w:p>
    <w:p w:rsidR="007510D1" w:rsidRPr="002C3AF7" w:rsidRDefault="007510D1" w:rsidP="008D3C72">
      <w:pPr>
        <w:pStyle w:val="Tekstpodstawowy"/>
        <w:spacing w:before="100" w:beforeAutospacing="1"/>
        <w:contextualSpacing/>
        <w:rPr>
          <w:b/>
          <w:color w:val="000000" w:themeColor="text1"/>
          <w:szCs w:val="24"/>
        </w:rPr>
      </w:pPr>
    </w:p>
    <w:p w:rsidR="008D3C72" w:rsidRPr="002C3AF7" w:rsidRDefault="007510D1" w:rsidP="008D3C72">
      <w:pPr>
        <w:pStyle w:val="Tekstpodstawowy"/>
        <w:spacing w:before="100" w:beforeAutospacing="1"/>
        <w:contextualSpacing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8</w:t>
      </w:r>
      <w:r w:rsidR="00E27555" w:rsidRPr="002C3AF7">
        <w:rPr>
          <w:b/>
          <w:color w:val="000000" w:themeColor="text1"/>
          <w:szCs w:val="24"/>
        </w:rPr>
        <w:t xml:space="preserve">. </w:t>
      </w:r>
      <w:r w:rsidR="008D3C72" w:rsidRPr="002C3AF7">
        <w:rPr>
          <w:b/>
          <w:color w:val="000000" w:themeColor="text1"/>
          <w:szCs w:val="24"/>
        </w:rPr>
        <w:t>Czas   zawarcia umowy najmu:</w:t>
      </w:r>
    </w:p>
    <w:p w:rsidR="008D3C72" w:rsidRPr="002C3AF7" w:rsidRDefault="008D3C72" w:rsidP="00E27555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Przewiduje  się za</w:t>
      </w:r>
      <w:r w:rsidR="00D1706C">
        <w:rPr>
          <w:color w:val="000000" w:themeColor="text1"/>
          <w:szCs w:val="24"/>
        </w:rPr>
        <w:t xml:space="preserve">warcie  umowy najmu  na okres   do  2 </w:t>
      </w:r>
      <w:r w:rsidR="00175D6D" w:rsidRPr="002C3AF7">
        <w:rPr>
          <w:color w:val="000000" w:themeColor="text1"/>
          <w:szCs w:val="24"/>
        </w:rPr>
        <w:t xml:space="preserve"> lat zgodnie z uchwałą nr 413/2016</w:t>
      </w:r>
      <w:r w:rsidRPr="002C3AF7">
        <w:rPr>
          <w:color w:val="000000" w:themeColor="text1"/>
          <w:szCs w:val="24"/>
        </w:rPr>
        <w:t xml:space="preserve"> Zarządu Powiatu  Biało</w:t>
      </w:r>
      <w:r w:rsidR="00175D6D" w:rsidRPr="002C3AF7">
        <w:rPr>
          <w:color w:val="000000" w:themeColor="text1"/>
          <w:szCs w:val="24"/>
        </w:rPr>
        <w:t xml:space="preserve">stockiego z dnia 22 sierpnia 2016 </w:t>
      </w:r>
      <w:r w:rsidRPr="002C3AF7">
        <w:rPr>
          <w:color w:val="000000" w:themeColor="text1"/>
          <w:szCs w:val="24"/>
        </w:rPr>
        <w:t>roku.</w:t>
      </w:r>
    </w:p>
    <w:p w:rsidR="007510D1" w:rsidRPr="002C3AF7" w:rsidRDefault="007510D1" w:rsidP="008D3C72">
      <w:pPr>
        <w:pStyle w:val="Tekstpodstawowy"/>
        <w:spacing w:before="100" w:beforeAutospacing="1"/>
        <w:contextualSpacing/>
        <w:rPr>
          <w:color w:val="000000" w:themeColor="text1"/>
          <w:szCs w:val="24"/>
        </w:rPr>
      </w:pPr>
    </w:p>
    <w:p w:rsidR="008D3C72" w:rsidRPr="002C3AF7" w:rsidRDefault="007510D1" w:rsidP="008D3C72">
      <w:pPr>
        <w:pStyle w:val="Tekstpodstawowy"/>
        <w:spacing w:before="100" w:beforeAutospacing="1"/>
        <w:contextualSpacing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9</w:t>
      </w:r>
      <w:r w:rsidR="008D3C72" w:rsidRPr="002C3AF7">
        <w:rPr>
          <w:b/>
          <w:color w:val="000000" w:themeColor="text1"/>
          <w:szCs w:val="24"/>
        </w:rPr>
        <w:t>.</w:t>
      </w:r>
      <w:r w:rsidR="00E27555" w:rsidRPr="002C3AF7">
        <w:rPr>
          <w:b/>
          <w:color w:val="000000" w:themeColor="text1"/>
          <w:szCs w:val="24"/>
        </w:rPr>
        <w:t xml:space="preserve"> </w:t>
      </w:r>
      <w:r w:rsidR="008D3C72" w:rsidRPr="002C3AF7">
        <w:rPr>
          <w:b/>
          <w:color w:val="000000" w:themeColor="text1"/>
          <w:szCs w:val="24"/>
        </w:rPr>
        <w:t>Warunki uczestnictwa w przetargu:</w:t>
      </w:r>
    </w:p>
    <w:p w:rsidR="008D3C72" w:rsidRPr="002C3AF7" w:rsidRDefault="008D3C72" w:rsidP="00C0547E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W przetargu mogą wziąć udział osoby fizyczne oraz podmioty gospodarcze.</w:t>
      </w:r>
    </w:p>
    <w:p w:rsidR="008D3C72" w:rsidRPr="002C3AF7" w:rsidRDefault="008D3C72" w:rsidP="00D1706C">
      <w:pPr>
        <w:pStyle w:val="Tekstpodstawowy"/>
        <w:numPr>
          <w:ilvl w:val="0"/>
          <w:numId w:val="43"/>
        </w:numPr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Zbycie, wynajęcie, wydzierżawienie majątku trwałego, nie może być dokonane na rzecz:</w:t>
      </w:r>
    </w:p>
    <w:p w:rsidR="008D3C72" w:rsidRPr="002C3AF7" w:rsidRDefault="008D3C72" w:rsidP="00D1706C">
      <w:pPr>
        <w:pStyle w:val="Tekstpodstawowy"/>
        <w:numPr>
          <w:ilvl w:val="1"/>
          <w:numId w:val="43"/>
        </w:numPr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osób trzecich pozostających w stosunku pokrewieństwa z osobami pełniącymi funkcje</w:t>
      </w:r>
      <w:r w:rsidR="00C0547E" w:rsidRPr="002C3AF7">
        <w:rPr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</w:rPr>
        <w:t>kierownicze w SP ZOZ,</w:t>
      </w:r>
    </w:p>
    <w:p w:rsidR="008D3C72" w:rsidRPr="002C3AF7" w:rsidRDefault="008D3C72" w:rsidP="00D1706C">
      <w:pPr>
        <w:pStyle w:val="Tekstpodstawowy"/>
        <w:numPr>
          <w:ilvl w:val="1"/>
          <w:numId w:val="43"/>
        </w:numPr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osób trzecich pozostających w stosunku powinowactwa wobec osób pełniących funkcje</w:t>
      </w:r>
      <w:r w:rsidR="00C0547E" w:rsidRPr="002C3AF7">
        <w:rPr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</w:rPr>
        <w:t>kierownicze w SP ZOZ,</w:t>
      </w:r>
    </w:p>
    <w:p w:rsidR="008D3C72" w:rsidRPr="002C3AF7" w:rsidRDefault="008D3C72" w:rsidP="00D1706C">
      <w:pPr>
        <w:pStyle w:val="Tekstpodstawowy"/>
        <w:numPr>
          <w:ilvl w:val="1"/>
          <w:numId w:val="43"/>
        </w:numPr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 xml:space="preserve">pracowników SP ZOZ,  </w:t>
      </w:r>
    </w:p>
    <w:p w:rsidR="008D3C72" w:rsidRPr="002C3AF7" w:rsidRDefault="008D3C72" w:rsidP="00D1706C">
      <w:pPr>
        <w:pStyle w:val="Tekstpodstawowy"/>
        <w:numPr>
          <w:ilvl w:val="0"/>
          <w:numId w:val="43"/>
        </w:numPr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W</w:t>
      </w:r>
      <w:r w:rsidR="009755C6" w:rsidRPr="002C3AF7">
        <w:rPr>
          <w:color w:val="000000" w:themeColor="text1"/>
          <w:szCs w:val="24"/>
        </w:rPr>
        <w:t xml:space="preserve"> przypadku porównywalnych ofert </w:t>
      </w:r>
      <w:r w:rsidRPr="002C3AF7">
        <w:rPr>
          <w:color w:val="000000" w:themeColor="text1"/>
          <w:szCs w:val="24"/>
        </w:rPr>
        <w:t>pierwszeństwo mają oferty złożone przez</w:t>
      </w:r>
      <w:r w:rsidR="00C0547E" w:rsidRPr="002C3AF7">
        <w:rPr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</w:rPr>
        <w:t>dotychczasowych najemców.</w:t>
      </w:r>
    </w:p>
    <w:p w:rsidR="008D3C72" w:rsidRPr="002C3AF7" w:rsidRDefault="008D3C72" w:rsidP="00D1706C">
      <w:pPr>
        <w:pStyle w:val="Tekstpodstawowy"/>
        <w:numPr>
          <w:ilvl w:val="0"/>
          <w:numId w:val="43"/>
        </w:numPr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Najemca nie może przedmiotu najmu oddać w całości  lub części  osobie   trzeciej do</w:t>
      </w:r>
      <w:r w:rsidR="00C0547E" w:rsidRPr="002C3AF7">
        <w:rPr>
          <w:color w:val="000000" w:themeColor="text1"/>
          <w:szCs w:val="24"/>
        </w:rPr>
        <w:t xml:space="preserve"> </w:t>
      </w:r>
      <w:r w:rsidRPr="002C3AF7">
        <w:rPr>
          <w:color w:val="000000" w:themeColor="text1"/>
          <w:szCs w:val="24"/>
        </w:rPr>
        <w:t>bezpłatnego  korzystania ani w podnajem  lub poddzierżawę,</w:t>
      </w:r>
    </w:p>
    <w:p w:rsidR="00D1706C" w:rsidRPr="00D1706C" w:rsidRDefault="008D3C72" w:rsidP="00D1706C">
      <w:pPr>
        <w:pStyle w:val="Tekstpodstawowy"/>
        <w:numPr>
          <w:ilvl w:val="0"/>
          <w:numId w:val="46"/>
        </w:numPr>
        <w:spacing w:before="100" w:beforeAutospacing="1"/>
        <w:ind w:left="426" w:hanging="426"/>
        <w:contextualSpacing/>
        <w:jc w:val="both"/>
        <w:rPr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Oferenci, którzy przystępują do przetargu  s</w:t>
      </w:r>
      <w:r w:rsidR="00D1706C">
        <w:rPr>
          <w:b/>
          <w:color w:val="000000" w:themeColor="text1"/>
          <w:szCs w:val="24"/>
        </w:rPr>
        <w:t>kładają  następujące dokumenty:</w:t>
      </w:r>
    </w:p>
    <w:p w:rsidR="008D3C72" w:rsidRPr="002C3AF7" w:rsidRDefault="008D3C72" w:rsidP="00D1706C">
      <w:pPr>
        <w:pStyle w:val="Tekstpodstawowy"/>
        <w:numPr>
          <w:ilvl w:val="0"/>
          <w:numId w:val="45"/>
        </w:numPr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oświadczenie, że oferent zapozna</w:t>
      </w:r>
      <w:r w:rsidR="009755C6" w:rsidRPr="002C3AF7">
        <w:rPr>
          <w:color w:val="000000" w:themeColor="text1"/>
          <w:szCs w:val="24"/>
        </w:rPr>
        <w:t xml:space="preserve">ł się z warunkami przetargu </w:t>
      </w:r>
      <w:r w:rsidRPr="002C3AF7">
        <w:rPr>
          <w:color w:val="000000" w:themeColor="text1"/>
          <w:szCs w:val="24"/>
        </w:rPr>
        <w:t>nieograniczonego  pisemnego   i  przyjmuje je bez zastrzeżeń,</w:t>
      </w:r>
    </w:p>
    <w:p w:rsidR="008D3C72" w:rsidRPr="002C3AF7" w:rsidRDefault="008D3C72" w:rsidP="00D1706C">
      <w:pPr>
        <w:pStyle w:val="Tekstpodstawowy"/>
        <w:numPr>
          <w:ilvl w:val="0"/>
          <w:numId w:val="45"/>
        </w:numPr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oświadczenie, że oferent  zapo</w:t>
      </w:r>
      <w:r w:rsidR="009755C6" w:rsidRPr="002C3AF7">
        <w:rPr>
          <w:color w:val="000000" w:themeColor="text1"/>
          <w:szCs w:val="24"/>
        </w:rPr>
        <w:t xml:space="preserve">znał się ze stanem technicznym </w:t>
      </w:r>
      <w:r w:rsidRPr="002C3AF7">
        <w:rPr>
          <w:color w:val="000000" w:themeColor="text1"/>
          <w:szCs w:val="24"/>
        </w:rPr>
        <w:t>pomieszczeń oraz projektem umowy najmu i je akceptuje,</w:t>
      </w:r>
    </w:p>
    <w:p w:rsidR="008D3C72" w:rsidRPr="002C3AF7" w:rsidRDefault="008D3C72" w:rsidP="00D1706C">
      <w:pPr>
        <w:pStyle w:val="Tekstpodstawowy"/>
        <w:numPr>
          <w:ilvl w:val="0"/>
          <w:numId w:val="45"/>
        </w:numPr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aktualny odpis z właśc</w:t>
      </w:r>
      <w:r w:rsidR="00C0547E" w:rsidRPr="002C3AF7">
        <w:rPr>
          <w:color w:val="000000" w:themeColor="text1"/>
          <w:szCs w:val="24"/>
        </w:rPr>
        <w:t>iwego rejestru albo aktualne zaświadczenie</w:t>
      </w:r>
      <w:r w:rsidRPr="002C3AF7">
        <w:rPr>
          <w:color w:val="000000" w:themeColor="text1"/>
          <w:szCs w:val="24"/>
        </w:rPr>
        <w:t xml:space="preserve"> o wpisie do ewidencji  działalności gospodarczej wystawione nie wcześniej niż 6 miesięcy przed upływem terminu składania ofert – w formie oryginału lub  kserokopii  poświadczonej  za zgodność z oryginałem przez wykonawcę ( dotyczy podmiotów gospodarczych ).</w:t>
      </w:r>
    </w:p>
    <w:p w:rsidR="007510D1" w:rsidRPr="002C3AF7" w:rsidRDefault="007510D1" w:rsidP="00E27555">
      <w:pPr>
        <w:pStyle w:val="Tekstpodstawowy"/>
        <w:spacing w:before="100" w:beforeAutospacing="1"/>
        <w:ind w:left="360"/>
        <w:contextualSpacing/>
        <w:jc w:val="both"/>
        <w:rPr>
          <w:color w:val="000000" w:themeColor="text1"/>
          <w:szCs w:val="24"/>
        </w:rPr>
      </w:pPr>
    </w:p>
    <w:p w:rsidR="00D1706C" w:rsidRPr="00D1706C" w:rsidRDefault="00D1706C" w:rsidP="00D1706C">
      <w:pPr>
        <w:suppressAutoHyphens/>
        <w:autoSpaceDN w:val="0"/>
        <w:jc w:val="both"/>
        <w:textAlignment w:val="baseline"/>
      </w:pPr>
      <w:r>
        <w:rPr>
          <w:sz w:val="24"/>
          <w:szCs w:val="24"/>
        </w:rPr>
        <w:lastRenderedPageBreak/>
        <w:t>Wyżej wymienione dokumenty  powinny być podpisane</w:t>
      </w:r>
      <w:r w:rsidRPr="00D1706C">
        <w:rPr>
          <w:sz w:val="24"/>
          <w:szCs w:val="24"/>
        </w:rPr>
        <w:t xml:space="preserve"> przez osobę lub osoby upoważni</w:t>
      </w:r>
      <w:r>
        <w:rPr>
          <w:sz w:val="24"/>
          <w:szCs w:val="24"/>
        </w:rPr>
        <w:t>one do reprezentowania Najemcy. W przypadku podpisania dokumentów</w:t>
      </w:r>
      <w:r w:rsidRPr="00D1706C">
        <w:rPr>
          <w:sz w:val="24"/>
          <w:szCs w:val="24"/>
        </w:rPr>
        <w:t xml:space="preserve"> przez osoby </w:t>
      </w:r>
      <w:r>
        <w:rPr>
          <w:sz w:val="24"/>
          <w:szCs w:val="24"/>
        </w:rPr>
        <w:t xml:space="preserve">upoważnione </w:t>
      </w:r>
      <w:r w:rsidRPr="00D1706C">
        <w:rPr>
          <w:sz w:val="24"/>
          <w:szCs w:val="24"/>
        </w:rPr>
        <w:t>należy do oferty dołączyć stosowne pełnomocnictwo. Pełnomocnictwo powinno być przedstawione w formie oryginału lub poświadczone za zgodność z oryginałem kopii</w:t>
      </w:r>
      <w:r>
        <w:rPr>
          <w:sz w:val="24"/>
          <w:szCs w:val="24"/>
        </w:rPr>
        <w:t>.</w:t>
      </w:r>
      <w:r w:rsidRPr="00D1706C">
        <w:rPr>
          <w:sz w:val="24"/>
          <w:szCs w:val="24"/>
        </w:rPr>
        <w:t xml:space="preserve">. </w:t>
      </w:r>
    </w:p>
    <w:p w:rsidR="008D3C72" w:rsidRPr="002C3AF7" w:rsidRDefault="007510D1" w:rsidP="00E27555">
      <w:pPr>
        <w:pStyle w:val="Tekstpodstawowy"/>
        <w:spacing w:before="100" w:beforeAutospacing="1"/>
        <w:contextualSpacing/>
        <w:jc w:val="both"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10</w:t>
      </w:r>
      <w:r w:rsidR="008D3C72" w:rsidRPr="002C3AF7">
        <w:rPr>
          <w:b/>
          <w:color w:val="000000" w:themeColor="text1"/>
          <w:szCs w:val="24"/>
        </w:rPr>
        <w:t>.  Termin i warunki przetargu:</w:t>
      </w:r>
    </w:p>
    <w:p w:rsidR="008D3C72" w:rsidRPr="002C3AF7" w:rsidRDefault="008D3C72" w:rsidP="009C22EE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Oferenci  składają ofertę  w formie pisemnej w zaklejonej kopercie z napisem</w:t>
      </w:r>
      <w:r w:rsidR="00C0547E" w:rsidRPr="002C3AF7">
        <w:rPr>
          <w:color w:val="000000" w:themeColor="text1"/>
          <w:szCs w:val="24"/>
        </w:rPr>
        <w:t xml:space="preserve"> </w:t>
      </w:r>
      <w:r w:rsidR="00E27555" w:rsidRPr="002C3AF7">
        <w:rPr>
          <w:color w:val="000000" w:themeColor="text1"/>
          <w:szCs w:val="24"/>
        </w:rPr>
        <w:t>„</w:t>
      </w:r>
      <w:r w:rsidRPr="002C3AF7">
        <w:rPr>
          <w:color w:val="000000" w:themeColor="text1"/>
          <w:szCs w:val="24"/>
        </w:rPr>
        <w:t xml:space="preserve">Przetarg   na wynajem </w:t>
      </w:r>
      <w:r w:rsidR="00E27555" w:rsidRPr="002C3AF7">
        <w:rPr>
          <w:color w:val="000000" w:themeColor="text1"/>
          <w:szCs w:val="24"/>
        </w:rPr>
        <w:t>pomieszczeń  w SP ZOZ w Łapach”</w:t>
      </w:r>
    </w:p>
    <w:p w:rsidR="008D3C72" w:rsidRPr="002C3AF7" w:rsidRDefault="008D3C72" w:rsidP="009C22EE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 xml:space="preserve">Oferty należy składać na poszczególne  pozycje wymienione  w pkt </w:t>
      </w:r>
      <w:r w:rsidR="006A7E50">
        <w:rPr>
          <w:color w:val="000000" w:themeColor="text1"/>
          <w:szCs w:val="24"/>
        </w:rPr>
        <w:t>4</w:t>
      </w:r>
      <w:r w:rsidRPr="002C3AF7">
        <w:rPr>
          <w:color w:val="000000" w:themeColor="text1"/>
          <w:szCs w:val="24"/>
        </w:rPr>
        <w:t xml:space="preserve">  niniejszego ogłoszenia</w:t>
      </w:r>
    </w:p>
    <w:p w:rsidR="008D3C72" w:rsidRPr="002C3AF7" w:rsidRDefault="008D3C72" w:rsidP="00E27555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Oferta  powinna zawierać:</w:t>
      </w:r>
    </w:p>
    <w:p w:rsidR="008D3C72" w:rsidRPr="002C3AF7" w:rsidRDefault="008D3C72" w:rsidP="00E27555">
      <w:pPr>
        <w:pStyle w:val="Tekstpodstawowy"/>
        <w:numPr>
          <w:ilvl w:val="0"/>
          <w:numId w:val="22"/>
        </w:numPr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imię,  nazwisko  i adres oferenta, lub nazwę i siedzibę,</w:t>
      </w:r>
    </w:p>
    <w:p w:rsidR="008D3C72" w:rsidRPr="002C3AF7" w:rsidRDefault="008D3C72" w:rsidP="00E27555">
      <w:pPr>
        <w:pStyle w:val="Tekstpodstawowy"/>
        <w:numPr>
          <w:ilvl w:val="0"/>
          <w:numId w:val="11"/>
        </w:numPr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oferowaną stawkę czynszu  za  m</w:t>
      </w:r>
      <w:r w:rsidRPr="002C3AF7">
        <w:rPr>
          <w:color w:val="000000" w:themeColor="text1"/>
          <w:szCs w:val="24"/>
          <w:vertAlign w:val="superscript"/>
        </w:rPr>
        <w:t xml:space="preserve">2 </w:t>
      </w:r>
      <w:r w:rsidR="00BB6316" w:rsidRPr="002C3AF7">
        <w:rPr>
          <w:color w:val="000000" w:themeColor="text1"/>
          <w:szCs w:val="24"/>
        </w:rPr>
        <w:t xml:space="preserve"> powierzchni</w:t>
      </w:r>
      <w:r w:rsidRPr="002C3AF7">
        <w:rPr>
          <w:color w:val="000000" w:themeColor="text1"/>
          <w:szCs w:val="24"/>
        </w:rPr>
        <w:t>,</w:t>
      </w:r>
    </w:p>
    <w:p w:rsidR="000D46F7" w:rsidRDefault="008D3C72" w:rsidP="000D46F7">
      <w:pPr>
        <w:pStyle w:val="Tekstpodstawowy"/>
        <w:numPr>
          <w:ilvl w:val="0"/>
          <w:numId w:val="11"/>
        </w:numPr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oraz wymagane  oświadczenia i dokumenty</w:t>
      </w:r>
      <w:r w:rsidR="006A7E50">
        <w:rPr>
          <w:color w:val="000000" w:themeColor="text1"/>
          <w:szCs w:val="24"/>
        </w:rPr>
        <w:t xml:space="preserve"> stanowiące załącznik do ogłoszenia </w:t>
      </w:r>
      <w:r w:rsidR="006A7E50">
        <w:rPr>
          <w:color w:val="000000" w:themeColor="text1"/>
          <w:szCs w:val="24"/>
        </w:rPr>
        <w:br/>
        <w:t>nr 3- OFERTA, 4- Istotne postanowienia przyszłej umowy.</w:t>
      </w:r>
    </w:p>
    <w:p w:rsidR="000D46F7" w:rsidRPr="000D46F7" w:rsidRDefault="000D46F7" w:rsidP="000D46F7">
      <w:pPr>
        <w:pStyle w:val="Tekstpodstawowy"/>
        <w:numPr>
          <w:ilvl w:val="0"/>
          <w:numId w:val="11"/>
        </w:numPr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0D46F7">
        <w:rPr>
          <w:rFonts w:ascii="Times" w:hAnsi="Times"/>
          <w:szCs w:val="24"/>
          <w:lang w:eastAsia="ar-SA"/>
        </w:rPr>
        <w:t>rodzaj zamierzonej działalności,</w:t>
      </w:r>
    </w:p>
    <w:p w:rsidR="006A7E50" w:rsidRPr="002C3AF7" w:rsidRDefault="006A7E50" w:rsidP="006A7E50">
      <w:pPr>
        <w:pStyle w:val="Tekstpodstawowy"/>
        <w:spacing w:before="100" w:beforeAutospacing="1"/>
        <w:ind w:left="360"/>
        <w:contextualSpacing/>
        <w:jc w:val="both"/>
        <w:rPr>
          <w:color w:val="000000" w:themeColor="text1"/>
          <w:szCs w:val="24"/>
        </w:rPr>
      </w:pPr>
    </w:p>
    <w:p w:rsidR="008D3C72" w:rsidRPr="002C3AF7" w:rsidRDefault="008D3C72" w:rsidP="00E27555">
      <w:pPr>
        <w:pStyle w:val="Tekstpodstawowy"/>
        <w:spacing w:before="100" w:beforeAutospacing="1"/>
        <w:contextualSpacing/>
        <w:jc w:val="both"/>
        <w:rPr>
          <w:b/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 xml:space="preserve">Oferty  należy  składać w  Samodzielnym  Publicznym  Zakładzie  Opieki   Zdrowotnej  </w:t>
      </w:r>
      <w:r w:rsidR="006A7E50">
        <w:rPr>
          <w:color w:val="000000" w:themeColor="text1"/>
          <w:szCs w:val="24"/>
        </w:rPr>
        <w:br/>
      </w:r>
      <w:r w:rsidRPr="002C3AF7">
        <w:rPr>
          <w:color w:val="000000" w:themeColor="text1"/>
          <w:szCs w:val="24"/>
        </w:rPr>
        <w:t>w Łapach, ul. Korczaka 23, budynek administr</w:t>
      </w:r>
      <w:r w:rsidR="006A7E50">
        <w:rPr>
          <w:color w:val="000000" w:themeColor="text1"/>
          <w:szCs w:val="24"/>
        </w:rPr>
        <w:t>acji</w:t>
      </w:r>
      <w:r w:rsidR="0087044B">
        <w:rPr>
          <w:color w:val="000000" w:themeColor="text1"/>
          <w:szCs w:val="24"/>
        </w:rPr>
        <w:t xml:space="preserve">  w sekretariacie  do dnia </w:t>
      </w:r>
      <w:r w:rsidR="0087044B" w:rsidRPr="0087044B">
        <w:rPr>
          <w:b/>
          <w:color w:val="000000" w:themeColor="text1"/>
          <w:szCs w:val="24"/>
        </w:rPr>
        <w:t>26.05.2017</w:t>
      </w:r>
      <w:r w:rsidRPr="0087044B">
        <w:rPr>
          <w:b/>
          <w:color w:val="000000" w:themeColor="text1"/>
          <w:szCs w:val="24"/>
        </w:rPr>
        <w:t xml:space="preserve">r.   </w:t>
      </w:r>
      <w:r w:rsidR="006A7E50">
        <w:rPr>
          <w:b/>
          <w:color w:val="000000" w:themeColor="text1"/>
          <w:szCs w:val="24"/>
        </w:rPr>
        <w:br/>
      </w:r>
      <w:r w:rsidRPr="002C3AF7">
        <w:rPr>
          <w:b/>
          <w:color w:val="000000" w:themeColor="text1"/>
          <w:szCs w:val="24"/>
        </w:rPr>
        <w:t>do godziny  10</w:t>
      </w:r>
      <w:r w:rsidRPr="002C3AF7">
        <w:rPr>
          <w:b/>
          <w:color w:val="000000" w:themeColor="text1"/>
          <w:szCs w:val="24"/>
          <w:vertAlign w:val="superscript"/>
        </w:rPr>
        <w:t>00</w:t>
      </w:r>
      <w:r w:rsidRPr="002C3AF7">
        <w:rPr>
          <w:b/>
          <w:color w:val="000000" w:themeColor="text1"/>
          <w:szCs w:val="24"/>
        </w:rPr>
        <w:t>.</w:t>
      </w:r>
    </w:p>
    <w:p w:rsidR="006A7E50" w:rsidRDefault="0087044B" w:rsidP="00E27555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Otwarcie  ofert nastąpi w dniu </w:t>
      </w:r>
      <w:r w:rsidRPr="0087044B">
        <w:rPr>
          <w:b/>
          <w:color w:val="000000" w:themeColor="text1"/>
          <w:szCs w:val="24"/>
        </w:rPr>
        <w:t>26.05.2017</w:t>
      </w:r>
      <w:r w:rsidR="008D3C72" w:rsidRPr="0087044B">
        <w:rPr>
          <w:b/>
          <w:color w:val="000000" w:themeColor="text1"/>
          <w:szCs w:val="24"/>
        </w:rPr>
        <w:t>r.</w:t>
      </w:r>
      <w:r w:rsidR="008D3C72" w:rsidRPr="002C3AF7">
        <w:rPr>
          <w:b/>
          <w:color w:val="000000" w:themeColor="text1"/>
          <w:szCs w:val="24"/>
        </w:rPr>
        <w:t xml:space="preserve">  o godz. 10</w:t>
      </w:r>
      <w:r w:rsidR="008D3C72" w:rsidRPr="002C3AF7">
        <w:rPr>
          <w:b/>
          <w:color w:val="000000" w:themeColor="text1"/>
          <w:szCs w:val="24"/>
          <w:vertAlign w:val="superscript"/>
        </w:rPr>
        <w:t>30</w:t>
      </w:r>
      <w:r w:rsidR="008D3C72" w:rsidRPr="002C3AF7">
        <w:rPr>
          <w:color w:val="000000" w:themeColor="text1"/>
          <w:szCs w:val="24"/>
        </w:rPr>
        <w:t xml:space="preserve"> w siedzibie  Wynajmującego, </w:t>
      </w:r>
      <w:r w:rsidR="006A7E50">
        <w:rPr>
          <w:color w:val="000000" w:themeColor="text1"/>
          <w:szCs w:val="24"/>
        </w:rPr>
        <w:br/>
      </w:r>
      <w:r w:rsidR="008D3C72" w:rsidRPr="002C3AF7">
        <w:rPr>
          <w:color w:val="000000" w:themeColor="text1"/>
          <w:szCs w:val="24"/>
        </w:rPr>
        <w:t>w budynku a</w:t>
      </w:r>
      <w:r w:rsidR="006A7E50">
        <w:rPr>
          <w:color w:val="000000" w:themeColor="text1"/>
          <w:szCs w:val="24"/>
        </w:rPr>
        <w:t xml:space="preserve">dministracyjnym SP ZOZ w Łapach. </w:t>
      </w:r>
    </w:p>
    <w:p w:rsidR="008D3C72" w:rsidRPr="002C3AF7" w:rsidRDefault="006A7E50" w:rsidP="00E27555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SP ZOZ w Łapach, </w:t>
      </w:r>
      <w:r w:rsidR="008D3C72" w:rsidRPr="002C3AF7">
        <w:rPr>
          <w:color w:val="000000" w:themeColor="text1"/>
          <w:szCs w:val="24"/>
        </w:rPr>
        <w:t>poinformuje  każdego z oferentów, którzy złożą ofertę, o wyniku rozpatrzenia złożonej oferty.</w:t>
      </w:r>
    </w:p>
    <w:p w:rsidR="008D3C72" w:rsidRPr="002C3AF7" w:rsidRDefault="008D3C72" w:rsidP="00E27555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Przy  wyborze najkorzystniejszej  oferty komisja przetargowa bierze pod uwagę cenę, jako jedyne kryterium.</w:t>
      </w:r>
    </w:p>
    <w:p w:rsidR="007510D1" w:rsidRPr="002C3AF7" w:rsidRDefault="007510D1" w:rsidP="00E27555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</w:p>
    <w:p w:rsidR="008D3C72" w:rsidRPr="002C3AF7" w:rsidRDefault="007510D1" w:rsidP="00E27555">
      <w:pPr>
        <w:pStyle w:val="Tekstpodstawowy"/>
        <w:spacing w:before="100" w:beforeAutospacing="1"/>
        <w:contextualSpacing/>
        <w:jc w:val="both"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 xml:space="preserve">11. </w:t>
      </w:r>
      <w:r w:rsidR="008D3C72" w:rsidRPr="002C3AF7">
        <w:rPr>
          <w:b/>
          <w:color w:val="000000" w:themeColor="text1"/>
          <w:szCs w:val="24"/>
        </w:rPr>
        <w:t>Inne informacje:</w:t>
      </w:r>
    </w:p>
    <w:p w:rsidR="008D3C72" w:rsidRPr="002C3AF7" w:rsidRDefault="008D3C72" w:rsidP="00E27555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Wygrywający przetarg  zobowiązany jest do podpisania umowy  najmu w miejscu i terminie  w</w:t>
      </w:r>
      <w:r w:rsidR="009755C6" w:rsidRPr="002C3AF7">
        <w:rPr>
          <w:color w:val="000000" w:themeColor="text1"/>
          <w:szCs w:val="24"/>
        </w:rPr>
        <w:t>skazanym przez  Wynajmującego (SP ZOZ w Łapach</w:t>
      </w:r>
      <w:r w:rsidRPr="002C3AF7">
        <w:rPr>
          <w:color w:val="000000" w:themeColor="text1"/>
          <w:szCs w:val="24"/>
        </w:rPr>
        <w:t>)   pod rygorem odstąpienia od zawarcia umowy.</w:t>
      </w:r>
    </w:p>
    <w:p w:rsidR="008D3C72" w:rsidRPr="002C3AF7" w:rsidRDefault="008D3C72" w:rsidP="00E27555">
      <w:pPr>
        <w:pStyle w:val="Tekstpodstawowy"/>
        <w:spacing w:before="100" w:beforeAutospacing="1"/>
        <w:contextualSpacing/>
        <w:jc w:val="both"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 xml:space="preserve">Ogłaszający przetarg zastrzega, sobie prawo odwołania przetargu bez podania przyczyny,  </w:t>
      </w:r>
    </w:p>
    <w:p w:rsidR="008D3C72" w:rsidRPr="002C3AF7" w:rsidRDefault="008D3C72" w:rsidP="00E27555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Przetarg uznaje się za ważny bez względu na liczbę jego uczestników, jeżeli jeden uczestnik zaoferuje w ofercie  cenę wyższą od ceny wywoławczej.</w:t>
      </w:r>
    </w:p>
    <w:p w:rsidR="008D3C72" w:rsidRPr="002C3AF7" w:rsidRDefault="008D3C72" w:rsidP="00E27555">
      <w:pPr>
        <w:pStyle w:val="Tekstpodstawowy"/>
        <w:spacing w:before="100" w:beforeAutospacing="1"/>
        <w:contextualSpacing/>
        <w:jc w:val="both"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Szczegółowe informacje dotyczące przetargu, oferowanych do wynajmu pomieszczeń</w:t>
      </w:r>
      <w:r w:rsidR="00E27555" w:rsidRPr="002C3AF7">
        <w:rPr>
          <w:b/>
          <w:color w:val="000000" w:themeColor="text1"/>
          <w:szCs w:val="24"/>
        </w:rPr>
        <w:t xml:space="preserve"> </w:t>
      </w:r>
      <w:r w:rsidRPr="002C3AF7">
        <w:rPr>
          <w:b/>
          <w:color w:val="000000" w:themeColor="text1"/>
          <w:szCs w:val="24"/>
        </w:rPr>
        <w:t>można uzyskać  pod  nr  814 24 26  lub  605 606 900,</w:t>
      </w:r>
      <w:r w:rsidR="00E27555" w:rsidRPr="002C3AF7">
        <w:rPr>
          <w:b/>
          <w:color w:val="000000" w:themeColor="text1"/>
          <w:szCs w:val="24"/>
        </w:rPr>
        <w:t xml:space="preserve"> </w:t>
      </w:r>
      <w:r w:rsidRPr="002C3AF7">
        <w:rPr>
          <w:b/>
          <w:color w:val="000000" w:themeColor="text1"/>
          <w:szCs w:val="24"/>
        </w:rPr>
        <w:t>a   załączniki  i projekt umowy najmu</w:t>
      </w:r>
      <w:r w:rsidR="006A7E50">
        <w:rPr>
          <w:b/>
          <w:color w:val="000000" w:themeColor="text1"/>
          <w:szCs w:val="24"/>
        </w:rPr>
        <w:t xml:space="preserve"> w formie oryginału</w:t>
      </w:r>
      <w:r w:rsidRPr="002C3AF7">
        <w:rPr>
          <w:b/>
          <w:color w:val="000000" w:themeColor="text1"/>
          <w:szCs w:val="24"/>
        </w:rPr>
        <w:t>, można uzyskać u organizatora przetargu w godz. pracy od 7</w:t>
      </w:r>
      <w:r w:rsidRPr="002C3AF7">
        <w:rPr>
          <w:b/>
          <w:color w:val="000000" w:themeColor="text1"/>
          <w:szCs w:val="24"/>
          <w:vertAlign w:val="superscript"/>
        </w:rPr>
        <w:t>25</w:t>
      </w:r>
      <w:r w:rsidRPr="002C3AF7">
        <w:rPr>
          <w:b/>
          <w:color w:val="000000" w:themeColor="text1"/>
          <w:szCs w:val="24"/>
        </w:rPr>
        <w:t xml:space="preserve"> do 15</w:t>
      </w:r>
      <w:r w:rsidR="006A7E50">
        <w:rPr>
          <w:b/>
          <w:color w:val="000000" w:themeColor="text1"/>
          <w:szCs w:val="24"/>
          <w:vertAlign w:val="superscript"/>
        </w:rPr>
        <w:t xml:space="preserve">00 </w:t>
      </w:r>
      <w:r w:rsidRPr="002C3AF7">
        <w:rPr>
          <w:b/>
          <w:color w:val="000000" w:themeColor="text1"/>
          <w:szCs w:val="24"/>
        </w:rPr>
        <w:t xml:space="preserve"> </w:t>
      </w:r>
    </w:p>
    <w:p w:rsidR="008D3C72" w:rsidRPr="002C3AF7" w:rsidRDefault="008D3C72" w:rsidP="00E27555">
      <w:pPr>
        <w:pStyle w:val="Tekstpodstawowy"/>
        <w:spacing w:before="100" w:beforeAutospacing="1"/>
        <w:contextualSpacing/>
        <w:jc w:val="both"/>
        <w:rPr>
          <w:b/>
          <w:color w:val="000000" w:themeColor="text1"/>
          <w:szCs w:val="24"/>
        </w:rPr>
      </w:pPr>
      <w:r w:rsidRPr="002C3AF7">
        <w:rPr>
          <w:b/>
          <w:color w:val="000000" w:themeColor="text1"/>
          <w:szCs w:val="24"/>
        </w:rPr>
        <w:t>Pomieszczen</w:t>
      </w:r>
      <w:r w:rsidR="00E27555" w:rsidRPr="002C3AF7">
        <w:rPr>
          <w:b/>
          <w:color w:val="000000" w:themeColor="text1"/>
          <w:szCs w:val="24"/>
        </w:rPr>
        <w:t>ia oferowane do przetargu można</w:t>
      </w:r>
      <w:r w:rsidRPr="002C3AF7">
        <w:rPr>
          <w:b/>
          <w:color w:val="000000" w:themeColor="text1"/>
          <w:szCs w:val="24"/>
        </w:rPr>
        <w:t xml:space="preserve"> obejrzeć po uzgodnieniu terminu pod numerem tel. 814 24 26  lub  605 606 900.</w:t>
      </w:r>
    </w:p>
    <w:p w:rsidR="008D3C72" w:rsidRPr="002C3AF7" w:rsidRDefault="008D3C72" w:rsidP="008D3C72">
      <w:pPr>
        <w:pStyle w:val="Tekstpodstawowy"/>
        <w:spacing w:before="100" w:beforeAutospacing="1"/>
        <w:contextualSpacing/>
        <w:rPr>
          <w:color w:val="000000" w:themeColor="text1"/>
          <w:szCs w:val="24"/>
        </w:rPr>
      </w:pPr>
    </w:p>
    <w:p w:rsidR="008D3C72" w:rsidRPr="002C3AF7" w:rsidRDefault="0001667E" w:rsidP="008D3C72">
      <w:pPr>
        <w:pStyle w:val="Tekstpodstawowy"/>
        <w:spacing w:before="100" w:beforeAutospacing="1"/>
        <w:contextualSpacing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>Łapy,</w:t>
      </w:r>
      <w:r w:rsidR="0087044B" w:rsidRPr="0087044B">
        <w:rPr>
          <w:color w:val="000000" w:themeColor="text1"/>
          <w:szCs w:val="24"/>
        </w:rPr>
        <w:t xml:space="preserve"> </w:t>
      </w:r>
      <w:r w:rsidR="0087044B" w:rsidRPr="002C3AF7">
        <w:rPr>
          <w:color w:val="000000" w:themeColor="text1"/>
          <w:szCs w:val="24"/>
        </w:rPr>
        <w:t>dnia</w:t>
      </w:r>
      <w:r w:rsidRPr="002C3AF7">
        <w:rPr>
          <w:color w:val="000000" w:themeColor="text1"/>
          <w:szCs w:val="24"/>
        </w:rPr>
        <w:t xml:space="preserve"> </w:t>
      </w:r>
      <w:r w:rsidR="0087044B">
        <w:rPr>
          <w:color w:val="000000" w:themeColor="text1"/>
          <w:szCs w:val="24"/>
        </w:rPr>
        <w:t xml:space="preserve">19.05.2017r. </w:t>
      </w:r>
    </w:p>
    <w:p w:rsidR="008D3C72" w:rsidRPr="002C3AF7" w:rsidRDefault="008D3C72" w:rsidP="009C22EE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 xml:space="preserve">                       </w:t>
      </w:r>
      <w:r w:rsidR="009C22EE" w:rsidRPr="002C3AF7">
        <w:rPr>
          <w:color w:val="000000" w:themeColor="text1"/>
          <w:szCs w:val="24"/>
        </w:rPr>
        <w:t xml:space="preserve">                          </w:t>
      </w:r>
      <w:r w:rsidRPr="002C3AF7">
        <w:rPr>
          <w:color w:val="000000" w:themeColor="text1"/>
          <w:szCs w:val="24"/>
        </w:rPr>
        <w:t xml:space="preserve">                                                                   </w:t>
      </w:r>
    </w:p>
    <w:p w:rsidR="008D3C72" w:rsidRPr="002C3AF7" w:rsidRDefault="008D3C72" w:rsidP="008D3C72">
      <w:pPr>
        <w:pStyle w:val="Tekstpodstawowy"/>
        <w:spacing w:before="100" w:beforeAutospacing="1"/>
        <w:contextualSpacing/>
        <w:rPr>
          <w:b/>
          <w:color w:val="000000" w:themeColor="text1"/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jc w:val="both"/>
        <w:rPr>
          <w:color w:val="000000" w:themeColor="text1"/>
          <w:szCs w:val="24"/>
        </w:rPr>
      </w:pPr>
      <w:r w:rsidRPr="002C3AF7">
        <w:rPr>
          <w:color w:val="000000" w:themeColor="text1"/>
          <w:szCs w:val="24"/>
        </w:rPr>
        <w:t xml:space="preserve">                                                                   </w:t>
      </w:r>
      <w:r w:rsidR="006A7E50">
        <w:rPr>
          <w:color w:val="000000" w:themeColor="text1"/>
          <w:szCs w:val="24"/>
        </w:rPr>
        <w:tab/>
      </w:r>
      <w:r w:rsidR="006A7E50">
        <w:rPr>
          <w:color w:val="000000" w:themeColor="text1"/>
          <w:szCs w:val="24"/>
        </w:rPr>
        <w:tab/>
      </w:r>
      <w:r w:rsidR="006A7E50">
        <w:rPr>
          <w:color w:val="000000" w:themeColor="text1"/>
          <w:szCs w:val="24"/>
        </w:rPr>
        <w:tab/>
      </w:r>
      <w:r w:rsidR="006A7E50">
        <w:rPr>
          <w:color w:val="000000" w:themeColor="text1"/>
          <w:szCs w:val="24"/>
        </w:rPr>
        <w:tab/>
      </w:r>
      <w:r w:rsidRPr="002C3AF7">
        <w:rPr>
          <w:color w:val="000000" w:themeColor="text1"/>
          <w:szCs w:val="24"/>
        </w:rPr>
        <w:t xml:space="preserve">    Zatwierdził</w:t>
      </w:r>
    </w:p>
    <w:p w:rsidR="008D3C72" w:rsidRPr="002C3AF7" w:rsidRDefault="008D3C72" w:rsidP="008D3C72">
      <w:pPr>
        <w:pStyle w:val="Tekstpodstawowy"/>
        <w:spacing w:before="100" w:beforeAutospacing="1"/>
        <w:contextualSpacing/>
        <w:jc w:val="both"/>
        <w:rPr>
          <w:szCs w:val="24"/>
        </w:rPr>
      </w:pP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</w:r>
      <w:r w:rsidRPr="002C3AF7">
        <w:rPr>
          <w:b/>
          <w:szCs w:val="24"/>
        </w:rPr>
        <w:tab/>
        <w:t xml:space="preserve">                  </w:t>
      </w:r>
      <w:r w:rsidRPr="002C3AF7">
        <w:rPr>
          <w:szCs w:val="24"/>
        </w:rPr>
        <w:t xml:space="preserve">                                                                                                  </w:t>
      </w:r>
    </w:p>
    <w:p w:rsidR="0087044B" w:rsidRPr="0087044B" w:rsidRDefault="0087044B" w:rsidP="0087044B">
      <w:pPr>
        <w:ind w:left="4956"/>
        <w:jc w:val="center"/>
        <w:rPr>
          <w:sz w:val="22"/>
          <w:szCs w:val="22"/>
        </w:rPr>
      </w:pPr>
      <w:r w:rsidRPr="0087044B">
        <w:rPr>
          <w:sz w:val="22"/>
          <w:szCs w:val="22"/>
        </w:rPr>
        <w:t>Z-ca Dyrektora ds. Lecznictwa</w:t>
      </w:r>
    </w:p>
    <w:p w:rsidR="0087044B" w:rsidRPr="0087044B" w:rsidRDefault="0087044B" w:rsidP="0087044B">
      <w:pPr>
        <w:ind w:left="4956"/>
        <w:jc w:val="center"/>
        <w:rPr>
          <w:b/>
          <w:sz w:val="22"/>
          <w:szCs w:val="22"/>
        </w:rPr>
      </w:pPr>
    </w:p>
    <w:p w:rsidR="0087044B" w:rsidRPr="0087044B" w:rsidRDefault="0087044B" w:rsidP="0087044B">
      <w:pPr>
        <w:ind w:left="4956"/>
        <w:jc w:val="center"/>
        <w:rPr>
          <w:b/>
          <w:sz w:val="22"/>
          <w:szCs w:val="22"/>
        </w:rPr>
      </w:pPr>
      <w:r w:rsidRPr="0087044B">
        <w:rPr>
          <w:b/>
          <w:sz w:val="22"/>
          <w:szCs w:val="22"/>
        </w:rPr>
        <w:t xml:space="preserve">Grzegorz Roszkowski </w:t>
      </w:r>
    </w:p>
    <w:p w:rsidR="008D3C72" w:rsidRPr="0087044B" w:rsidRDefault="008D3C72" w:rsidP="008D3C72">
      <w:pPr>
        <w:pStyle w:val="Tekstpodstawowy"/>
        <w:spacing w:before="100" w:beforeAutospacing="1"/>
        <w:contextualSpacing/>
        <w:jc w:val="both"/>
        <w:rPr>
          <w:sz w:val="22"/>
          <w:szCs w:val="22"/>
        </w:rPr>
      </w:pPr>
    </w:p>
    <w:p w:rsidR="006A7E50" w:rsidRDefault="008D3C72" w:rsidP="0087044B">
      <w:r w:rsidRPr="002C3AF7">
        <w:rPr>
          <w:sz w:val="24"/>
          <w:szCs w:val="24"/>
        </w:rPr>
        <w:t xml:space="preserve">                                                                  </w:t>
      </w:r>
      <w:r w:rsidR="0085154D" w:rsidRPr="002C3AF7">
        <w:rPr>
          <w:sz w:val="24"/>
          <w:szCs w:val="24"/>
        </w:rPr>
        <w:t xml:space="preserve">         </w:t>
      </w:r>
    </w:p>
    <w:p w:rsidR="006A7E50" w:rsidRDefault="006A7E50" w:rsidP="006A7E50">
      <w:pPr>
        <w:ind w:left="708"/>
        <w:jc w:val="center"/>
      </w:pPr>
    </w:p>
    <w:p w:rsidR="008D3C72" w:rsidRDefault="008D3C72" w:rsidP="00130CD4">
      <w:pPr>
        <w:pStyle w:val="Tekstpodstawowy"/>
        <w:spacing w:before="100" w:beforeAutospacing="1"/>
        <w:contextualSpacing/>
        <w:jc w:val="both"/>
        <w:rPr>
          <w:szCs w:val="24"/>
        </w:rPr>
      </w:pPr>
    </w:p>
    <w:p w:rsidR="0087044B" w:rsidRPr="002C3AF7" w:rsidRDefault="0087044B" w:rsidP="00130CD4">
      <w:pPr>
        <w:pStyle w:val="Tekstpodstawowy"/>
        <w:spacing w:before="100" w:beforeAutospacing="1"/>
        <w:contextualSpacing/>
        <w:jc w:val="both"/>
        <w:rPr>
          <w:szCs w:val="24"/>
        </w:rPr>
      </w:pPr>
    </w:p>
    <w:p w:rsidR="006A7E50" w:rsidRPr="002C3AF7" w:rsidRDefault="006A7E50" w:rsidP="008D3C72">
      <w:pPr>
        <w:pStyle w:val="Tekstpodstawowy"/>
        <w:spacing w:before="100" w:beforeAutospacing="1"/>
        <w:contextualSpacing/>
        <w:rPr>
          <w:b/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rPr>
          <w:b/>
          <w:szCs w:val="24"/>
        </w:rPr>
      </w:pPr>
      <w:r w:rsidRPr="002C3AF7">
        <w:rPr>
          <w:b/>
          <w:szCs w:val="24"/>
        </w:rPr>
        <w:t>Załącznik</w:t>
      </w:r>
      <w:r w:rsidR="006A7E50">
        <w:rPr>
          <w:b/>
          <w:szCs w:val="24"/>
        </w:rPr>
        <w:t xml:space="preserve"> nr 3</w:t>
      </w:r>
    </w:p>
    <w:p w:rsidR="008D3C72" w:rsidRPr="002C3AF7" w:rsidRDefault="008D3C72" w:rsidP="008D3C72">
      <w:pPr>
        <w:pStyle w:val="Tekstpodstawowy"/>
        <w:spacing w:before="100" w:beforeAutospacing="1"/>
        <w:contextualSpacing/>
        <w:jc w:val="both"/>
        <w:rPr>
          <w:szCs w:val="24"/>
        </w:rPr>
      </w:pPr>
    </w:p>
    <w:tbl>
      <w:tblPr>
        <w:tblW w:w="3084" w:type="dxa"/>
        <w:tblInd w:w="-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84"/>
      </w:tblGrid>
      <w:tr w:rsidR="008D3C72" w:rsidRPr="002C3AF7" w:rsidTr="0087044B">
        <w:trPr>
          <w:trHeight w:hRule="exact" w:val="14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3C72" w:rsidRPr="002C3AF7" w:rsidRDefault="008D3C72" w:rsidP="008D3C72">
            <w:pPr>
              <w:pStyle w:val="Tekstpodstawowy"/>
              <w:spacing w:before="100" w:beforeAutospacing="1"/>
              <w:contextualSpacing/>
              <w:jc w:val="both"/>
              <w:rPr>
                <w:szCs w:val="24"/>
              </w:rPr>
            </w:pPr>
            <w:r w:rsidRPr="002C3AF7">
              <w:rPr>
                <w:szCs w:val="24"/>
              </w:rPr>
              <w:tab/>
            </w:r>
            <w:r w:rsidRPr="002C3AF7">
              <w:rPr>
                <w:szCs w:val="24"/>
              </w:rPr>
              <w:tab/>
            </w:r>
            <w:r w:rsidRPr="002C3AF7">
              <w:rPr>
                <w:szCs w:val="24"/>
              </w:rPr>
              <w:tab/>
            </w:r>
            <w:r w:rsidRPr="002C3AF7">
              <w:rPr>
                <w:szCs w:val="24"/>
              </w:rPr>
              <w:tab/>
            </w:r>
            <w:r w:rsidRPr="002C3AF7">
              <w:rPr>
                <w:szCs w:val="24"/>
              </w:rPr>
              <w:tab/>
            </w:r>
            <w:r w:rsidRPr="002C3AF7">
              <w:rPr>
                <w:szCs w:val="24"/>
              </w:rPr>
              <w:tab/>
            </w:r>
            <w:r w:rsidRPr="002C3AF7">
              <w:rPr>
                <w:szCs w:val="24"/>
              </w:rPr>
              <w:tab/>
            </w:r>
          </w:p>
          <w:p w:rsidR="008D3C72" w:rsidRPr="002C3AF7" w:rsidRDefault="008D3C72" w:rsidP="008D3C72">
            <w:pPr>
              <w:pStyle w:val="Tekstpodstawowy"/>
              <w:spacing w:before="100" w:beforeAutospacing="1"/>
              <w:contextualSpacing/>
              <w:jc w:val="both"/>
              <w:rPr>
                <w:szCs w:val="24"/>
              </w:rPr>
            </w:pPr>
            <w:r w:rsidRPr="002C3AF7">
              <w:rPr>
                <w:szCs w:val="24"/>
              </w:rPr>
              <w:tab/>
            </w:r>
            <w:r w:rsidRPr="002C3AF7">
              <w:rPr>
                <w:szCs w:val="24"/>
              </w:rPr>
              <w:tab/>
            </w:r>
            <w:r w:rsidRPr="002C3AF7">
              <w:rPr>
                <w:szCs w:val="24"/>
              </w:rPr>
              <w:tab/>
            </w:r>
          </w:p>
          <w:p w:rsidR="008D3C72" w:rsidRPr="002C3AF7" w:rsidRDefault="008D3C72" w:rsidP="008D3C72">
            <w:pPr>
              <w:pStyle w:val="Tekstpodstawowy"/>
              <w:spacing w:before="100" w:beforeAutospacing="1"/>
              <w:contextualSpacing/>
              <w:jc w:val="both"/>
              <w:rPr>
                <w:szCs w:val="24"/>
              </w:rPr>
            </w:pPr>
          </w:p>
        </w:tc>
      </w:tr>
    </w:tbl>
    <w:p w:rsidR="00823247" w:rsidRDefault="00823247" w:rsidP="00823247">
      <w:pPr>
        <w:pStyle w:val="Tekstpodstawowy"/>
        <w:spacing w:before="100" w:beforeAutospacing="1" w:line="360" w:lineRule="auto"/>
        <w:ind w:firstLine="708"/>
        <w:contextualSpacing/>
        <w:jc w:val="both"/>
        <w:rPr>
          <w:szCs w:val="24"/>
          <w:lang w:val="de-DE"/>
        </w:rPr>
      </w:pPr>
      <w:r>
        <w:rPr>
          <w:szCs w:val="24"/>
          <w:lang w:val="de-DE"/>
        </w:rPr>
        <w:t>(</w:t>
      </w:r>
      <w:proofErr w:type="spellStart"/>
      <w:r>
        <w:rPr>
          <w:szCs w:val="24"/>
          <w:lang w:val="de-DE"/>
        </w:rPr>
        <w:t>pieczęć</w:t>
      </w:r>
      <w:proofErr w:type="spellEnd"/>
      <w:r>
        <w:rPr>
          <w:szCs w:val="24"/>
          <w:lang w:val="de-DE"/>
        </w:rPr>
        <w:t>)</w:t>
      </w:r>
      <w:r w:rsidR="008D3C72" w:rsidRPr="002C3AF7">
        <w:rPr>
          <w:szCs w:val="24"/>
          <w:lang w:val="de-DE"/>
        </w:rPr>
        <w:t xml:space="preserve">         </w:t>
      </w:r>
    </w:p>
    <w:p w:rsidR="008D3C72" w:rsidRPr="00823247" w:rsidRDefault="008D3C72" w:rsidP="00E04C38">
      <w:pPr>
        <w:pStyle w:val="Tekstpodstawowy"/>
        <w:spacing w:before="100" w:beforeAutospacing="1" w:line="360" w:lineRule="auto"/>
        <w:contextualSpacing/>
        <w:jc w:val="both"/>
        <w:rPr>
          <w:b/>
          <w:sz w:val="32"/>
          <w:szCs w:val="32"/>
          <w:lang w:val="de-DE"/>
        </w:rPr>
      </w:pPr>
      <w:r w:rsidRPr="00823247">
        <w:rPr>
          <w:b/>
          <w:sz w:val="32"/>
          <w:szCs w:val="32"/>
          <w:lang w:val="de-DE"/>
        </w:rPr>
        <w:t xml:space="preserve">                           </w:t>
      </w:r>
      <w:r w:rsidR="00823247">
        <w:rPr>
          <w:b/>
          <w:sz w:val="32"/>
          <w:szCs w:val="32"/>
          <w:lang w:val="de-DE"/>
        </w:rPr>
        <w:t xml:space="preserve">                      </w:t>
      </w:r>
      <w:r w:rsidRPr="00823247">
        <w:rPr>
          <w:b/>
          <w:sz w:val="32"/>
          <w:szCs w:val="32"/>
          <w:lang w:val="de-DE"/>
        </w:rPr>
        <w:t xml:space="preserve"> O F E R T A</w:t>
      </w:r>
    </w:p>
    <w:p w:rsidR="008D3C72" w:rsidRPr="002C3AF7" w:rsidRDefault="008D3C72" w:rsidP="00E04C38">
      <w:pPr>
        <w:pStyle w:val="Tekstpodstawowy"/>
        <w:spacing w:before="100" w:beforeAutospacing="1" w:line="360" w:lineRule="auto"/>
        <w:contextualSpacing/>
        <w:jc w:val="both"/>
        <w:rPr>
          <w:szCs w:val="24"/>
        </w:rPr>
      </w:pPr>
      <w:r w:rsidRPr="002C3AF7">
        <w:rPr>
          <w:b/>
          <w:szCs w:val="24"/>
        </w:rPr>
        <w:t>I. Dane oferenta</w:t>
      </w:r>
    </w:p>
    <w:p w:rsidR="008D3C72" w:rsidRPr="002C3AF7" w:rsidRDefault="008D3C72" w:rsidP="00E04C38">
      <w:pPr>
        <w:pStyle w:val="Tekstpodstawowy"/>
        <w:spacing w:before="100" w:beforeAutospacing="1"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1.   Pełna nazwa: .................................................................................................................</w:t>
      </w:r>
    </w:p>
    <w:p w:rsidR="008D3C72" w:rsidRPr="002C3AF7" w:rsidRDefault="008D3C72" w:rsidP="00E04C38">
      <w:pPr>
        <w:pStyle w:val="Tekstpodstawowy"/>
        <w:spacing w:before="100" w:beforeAutospacing="1"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2.   Adres:            .................................................................................</w:t>
      </w:r>
      <w:r w:rsidR="00E04C38" w:rsidRPr="002C3AF7">
        <w:rPr>
          <w:szCs w:val="24"/>
        </w:rPr>
        <w:t>...............................</w:t>
      </w:r>
    </w:p>
    <w:p w:rsidR="008D3C72" w:rsidRPr="002C3AF7" w:rsidRDefault="008D3C72" w:rsidP="00E04C38">
      <w:pPr>
        <w:pStyle w:val="Tekstpodstawowy"/>
        <w:spacing w:before="100" w:beforeAutospacing="1"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 xml:space="preserve">                             województwo ...................................  powiat ........</w:t>
      </w:r>
      <w:r w:rsidR="00E04C38" w:rsidRPr="002C3AF7">
        <w:rPr>
          <w:szCs w:val="24"/>
        </w:rPr>
        <w:t>...............................</w:t>
      </w:r>
    </w:p>
    <w:p w:rsidR="008D3C72" w:rsidRPr="00771A3C" w:rsidRDefault="008D3C72" w:rsidP="00E04C38">
      <w:pPr>
        <w:pStyle w:val="Tekstpodstawowy"/>
        <w:spacing w:before="100" w:beforeAutospacing="1" w:line="360" w:lineRule="auto"/>
        <w:contextualSpacing/>
        <w:jc w:val="both"/>
        <w:rPr>
          <w:szCs w:val="24"/>
        </w:rPr>
      </w:pPr>
      <w:r w:rsidRPr="00771A3C">
        <w:rPr>
          <w:szCs w:val="24"/>
        </w:rPr>
        <w:t>3.   Internet: http// .................................. pl,      e-mail .....................@..............................</w:t>
      </w:r>
    </w:p>
    <w:p w:rsidR="008D3C72" w:rsidRPr="002C3AF7" w:rsidRDefault="008D3C72" w:rsidP="00E04C38">
      <w:pPr>
        <w:pStyle w:val="Tekstpodstawowy"/>
        <w:spacing w:before="100" w:beforeAutospacing="1"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Nr tel. /łącznie z kierunkowym/ - ...............................   Nr faksu ...................................</w:t>
      </w:r>
      <w:r w:rsidR="00E04C38" w:rsidRPr="002C3AF7">
        <w:rPr>
          <w:szCs w:val="24"/>
        </w:rPr>
        <w:t>..</w:t>
      </w:r>
    </w:p>
    <w:p w:rsidR="006A7E50" w:rsidRDefault="008D3C72" w:rsidP="00E04C38">
      <w:pPr>
        <w:pStyle w:val="Tekstpodstawowy"/>
        <w:spacing w:before="100" w:beforeAutospacing="1"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NIP __ __ __ - __ __  - __ __  - __ __ __, .</w:t>
      </w:r>
      <w:r w:rsidRPr="002C3AF7">
        <w:rPr>
          <w:szCs w:val="24"/>
        </w:rPr>
        <w:tab/>
        <w:t xml:space="preserve"> </w:t>
      </w:r>
    </w:p>
    <w:p w:rsidR="008D3C72" w:rsidRPr="002C3AF7" w:rsidRDefault="006A7E50" w:rsidP="00E04C38">
      <w:pPr>
        <w:pStyle w:val="Tekstpodstawowy"/>
        <w:spacing w:before="100" w:beforeAutospacing="1"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REGON </w:t>
      </w:r>
      <w:r w:rsidR="008D3C72" w:rsidRPr="002C3AF7">
        <w:rPr>
          <w:szCs w:val="24"/>
        </w:rPr>
        <w:t>__ __ __ __ __ __ __ __ __ __ __ __</w:t>
      </w:r>
    </w:p>
    <w:p w:rsidR="008D3C72" w:rsidRPr="002C3AF7" w:rsidRDefault="008D3C72" w:rsidP="00E04C38">
      <w:pPr>
        <w:pStyle w:val="Tekstpodstawowy"/>
        <w:spacing w:before="100" w:beforeAutospacing="1" w:line="360" w:lineRule="auto"/>
        <w:contextualSpacing/>
        <w:jc w:val="both"/>
        <w:rPr>
          <w:szCs w:val="24"/>
        </w:rPr>
      </w:pPr>
    </w:p>
    <w:p w:rsidR="008D3C72" w:rsidRPr="002C3AF7" w:rsidRDefault="008D3C72" w:rsidP="00823247">
      <w:pPr>
        <w:pStyle w:val="Tekstpodstawowy"/>
        <w:spacing w:line="360" w:lineRule="auto"/>
        <w:contextualSpacing/>
        <w:rPr>
          <w:szCs w:val="24"/>
        </w:rPr>
      </w:pPr>
      <w:r w:rsidRPr="002C3AF7">
        <w:rPr>
          <w:b/>
          <w:szCs w:val="24"/>
        </w:rPr>
        <w:t xml:space="preserve">II. Przedmiot </w:t>
      </w:r>
      <w:r w:rsidRPr="002C3AF7">
        <w:rPr>
          <w:szCs w:val="24"/>
        </w:rPr>
        <w:t xml:space="preserve"> </w:t>
      </w:r>
      <w:r w:rsidRPr="002C3AF7">
        <w:rPr>
          <w:b/>
          <w:szCs w:val="24"/>
        </w:rPr>
        <w:t>oferty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Oferowana   cena    wynajmowanych pomieszczeń:  Piaskowa 9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1. Cena za   1 m</w:t>
      </w:r>
      <w:r w:rsidRPr="002C3AF7">
        <w:rPr>
          <w:szCs w:val="24"/>
          <w:vertAlign w:val="superscript"/>
        </w:rPr>
        <w:t>2</w:t>
      </w:r>
      <w:r w:rsidRPr="002C3AF7">
        <w:rPr>
          <w:szCs w:val="24"/>
        </w:rPr>
        <w:t xml:space="preserve"> netto                               ............................................................. PLN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</w:p>
    <w:p w:rsidR="008D3C72" w:rsidRPr="002C3AF7" w:rsidRDefault="00130CD4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słownie netto</w:t>
      </w:r>
      <w:r w:rsidR="008D3C72" w:rsidRPr="002C3AF7">
        <w:rPr>
          <w:szCs w:val="24"/>
        </w:rPr>
        <w:t>: ........................................................................................</w:t>
      </w:r>
      <w:r w:rsidR="00AA68E0" w:rsidRPr="002C3AF7">
        <w:rPr>
          <w:szCs w:val="24"/>
        </w:rPr>
        <w:t>......................... PLN</w:t>
      </w:r>
    </w:p>
    <w:p w:rsidR="008D3C72" w:rsidRPr="002C3AF7" w:rsidRDefault="00E04C38" w:rsidP="00823247">
      <w:pPr>
        <w:pStyle w:val="Tekstpodstawowy"/>
        <w:spacing w:line="360" w:lineRule="auto"/>
        <w:contextualSpacing/>
        <w:jc w:val="both"/>
        <w:rPr>
          <w:b/>
          <w:szCs w:val="24"/>
        </w:rPr>
      </w:pPr>
      <w:r w:rsidRPr="002C3AF7">
        <w:rPr>
          <w:b/>
          <w:szCs w:val="24"/>
        </w:rPr>
        <w:t>III</w:t>
      </w:r>
      <w:r w:rsidR="008D3C72" w:rsidRPr="002C3AF7">
        <w:rPr>
          <w:b/>
          <w:szCs w:val="24"/>
        </w:rPr>
        <w:t>. Spis treści oferty</w:t>
      </w:r>
    </w:p>
    <w:p w:rsidR="008D3C72" w:rsidRDefault="008D3C72" w:rsidP="000D46F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Oferta ......................................................................</w:t>
      </w:r>
      <w:r w:rsidR="006A7E50">
        <w:rPr>
          <w:szCs w:val="24"/>
        </w:rPr>
        <w:t>......................................................</w:t>
      </w:r>
    </w:p>
    <w:p w:rsidR="000D46F7" w:rsidRDefault="000D46F7" w:rsidP="000D46F7">
      <w:pPr>
        <w:widowControl w:val="0"/>
        <w:tabs>
          <w:tab w:val="left" w:pos="0"/>
          <w:tab w:val="left" w:pos="360"/>
        </w:tabs>
        <w:suppressAutoHyphens/>
        <w:jc w:val="both"/>
        <w:rPr>
          <w:rFonts w:ascii="Times" w:hAnsi="Times"/>
          <w:b/>
          <w:sz w:val="22"/>
          <w:szCs w:val="22"/>
          <w:lang w:eastAsia="ar-SA"/>
        </w:rPr>
      </w:pPr>
      <w:r w:rsidRPr="000D46F7">
        <w:rPr>
          <w:rFonts w:ascii="Times" w:hAnsi="Times"/>
          <w:b/>
          <w:sz w:val="22"/>
          <w:szCs w:val="22"/>
          <w:lang w:eastAsia="ar-SA"/>
        </w:rPr>
        <w:t>Opis rodzaju zamierzonej działalności:</w:t>
      </w:r>
    </w:p>
    <w:p w:rsidR="000D46F7" w:rsidRDefault="000D46F7" w:rsidP="000D46F7">
      <w:pPr>
        <w:widowControl w:val="0"/>
        <w:tabs>
          <w:tab w:val="left" w:pos="0"/>
          <w:tab w:val="left" w:pos="360"/>
        </w:tabs>
        <w:suppressAutoHyphens/>
        <w:jc w:val="both"/>
        <w:rPr>
          <w:rFonts w:ascii="Times" w:hAnsi="Times"/>
          <w:sz w:val="22"/>
          <w:szCs w:val="22"/>
          <w:lang w:eastAsia="ar-SA"/>
        </w:rPr>
      </w:pPr>
      <w:r w:rsidRPr="000D46F7">
        <w:rPr>
          <w:rFonts w:ascii="Times" w:hAnsi="Times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0D46F7" w:rsidRPr="000D46F7" w:rsidRDefault="000D46F7" w:rsidP="000D46F7">
      <w:pPr>
        <w:widowControl w:val="0"/>
        <w:tabs>
          <w:tab w:val="left" w:pos="0"/>
          <w:tab w:val="left" w:pos="360"/>
        </w:tabs>
        <w:suppressAutoHyphens/>
        <w:jc w:val="both"/>
        <w:rPr>
          <w:rFonts w:ascii="Times" w:hAnsi="Times"/>
          <w:sz w:val="22"/>
          <w:szCs w:val="22"/>
          <w:lang w:eastAsia="ar-SA"/>
        </w:rPr>
      </w:pPr>
      <w:r>
        <w:rPr>
          <w:rFonts w:ascii="Times" w:hAnsi="Times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0D46F7" w:rsidRDefault="000D46F7" w:rsidP="000D46F7">
      <w:pPr>
        <w:pStyle w:val="Tekstpodstawowy"/>
        <w:spacing w:line="360" w:lineRule="auto"/>
        <w:contextualSpacing/>
        <w:jc w:val="both"/>
        <w:rPr>
          <w:szCs w:val="24"/>
        </w:rPr>
      </w:pPr>
    </w:p>
    <w:p w:rsidR="000D46F7" w:rsidRDefault="000D46F7" w:rsidP="000D46F7">
      <w:pPr>
        <w:pStyle w:val="Tekstpodstawowy"/>
        <w:spacing w:line="360" w:lineRule="auto"/>
        <w:contextualSpacing/>
        <w:jc w:val="both"/>
        <w:rPr>
          <w:b/>
          <w:szCs w:val="24"/>
        </w:rPr>
      </w:pPr>
      <w:r w:rsidRPr="000D46F7">
        <w:rPr>
          <w:b/>
          <w:szCs w:val="24"/>
        </w:rPr>
        <w:t xml:space="preserve">IV. </w:t>
      </w:r>
      <w:r>
        <w:rPr>
          <w:b/>
          <w:szCs w:val="24"/>
        </w:rPr>
        <w:t xml:space="preserve">Oświadczenia: </w:t>
      </w:r>
    </w:p>
    <w:p w:rsidR="000D46F7" w:rsidRDefault="000D46F7" w:rsidP="000D46F7">
      <w:pPr>
        <w:pStyle w:val="Tekstpodstawowy"/>
        <w:numPr>
          <w:ilvl w:val="1"/>
          <w:numId w:val="11"/>
        </w:numPr>
        <w:spacing w:before="100" w:beforeAutospacing="1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Oświadczam</w:t>
      </w:r>
      <w:r w:rsidRPr="002C3AF7">
        <w:rPr>
          <w:color w:val="000000" w:themeColor="text1"/>
          <w:szCs w:val="24"/>
        </w:rPr>
        <w:t>, że oferent zapoznał się z warunkami przetargu nieograniczonego  pisemnego   i  przyjmuje je bez zastrzeżeń,</w:t>
      </w:r>
    </w:p>
    <w:p w:rsidR="000D46F7" w:rsidRDefault="000D46F7" w:rsidP="000D46F7">
      <w:pPr>
        <w:pStyle w:val="Tekstpodstawowy"/>
        <w:numPr>
          <w:ilvl w:val="1"/>
          <w:numId w:val="11"/>
        </w:numPr>
        <w:spacing w:before="100" w:beforeAutospacing="1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Oświadczam</w:t>
      </w:r>
      <w:r w:rsidRPr="000D46F7">
        <w:rPr>
          <w:color w:val="000000" w:themeColor="text1"/>
          <w:szCs w:val="24"/>
        </w:rPr>
        <w:t xml:space="preserve">, że oferent  zapoznał się ze stanem technicznym pomieszczeń oraz </w:t>
      </w:r>
      <w:r>
        <w:rPr>
          <w:color w:val="000000" w:themeColor="text1"/>
          <w:szCs w:val="24"/>
        </w:rPr>
        <w:t xml:space="preserve">Istotnymi postanowieniami przyszłej </w:t>
      </w:r>
      <w:r w:rsidRPr="000D46F7">
        <w:rPr>
          <w:color w:val="000000" w:themeColor="text1"/>
          <w:szCs w:val="24"/>
        </w:rPr>
        <w:t>umowy najmu i je akceptuje,</w:t>
      </w:r>
    </w:p>
    <w:p w:rsidR="000D46F7" w:rsidRDefault="000D46F7" w:rsidP="000D46F7">
      <w:pPr>
        <w:pStyle w:val="Tekstpodstawowy"/>
        <w:numPr>
          <w:ilvl w:val="1"/>
          <w:numId w:val="11"/>
        </w:numPr>
        <w:spacing w:before="100" w:beforeAutospacing="1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Wraz z ofertą przedkładam, </w:t>
      </w:r>
      <w:r w:rsidRPr="000D46F7">
        <w:rPr>
          <w:color w:val="000000" w:themeColor="text1"/>
          <w:szCs w:val="24"/>
        </w:rPr>
        <w:t>aktualny odpis z właściwego rejestru albo aktualne zaświadczenie o wpisie do ewidencji  działalności gospodarczej wystawione nie wcześniej niż 6 miesięcy przed upływem terminu składania ofert – w formie oryginału lub  kserokopii  poświadczonej  za zgodność z oryginałem przez wykonawcę ( dotyczy podmiotów gospodarczych ).</w:t>
      </w:r>
    </w:p>
    <w:p w:rsidR="000D46F7" w:rsidRPr="000D46F7" w:rsidRDefault="000D46F7" w:rsidP="000D46F7">
      <w:pPr>
        <w:pStyle w:val="Tekstpodstawowy"/>
        <w:numPr>
          <w:ilvl w:val="1"/>
          <w:numId w:val="11"/>
        </w:numPr>
        <w:spacing w:before="100" w:beforeAutospacing="1"/>
        <w:contextualSpacing/>
        <w:jc w:val="both"/>
        <w:rPr>
          <w:rFonts w:ascii="Times" w:hAnsi="Times"/>
          <w:color w:val="000000" w:themeColor="text1"/>
          <w:szCs w:val="24"/>
        </w:rPr>
      </w:pPr>
      <w:r>
        <w:rPr>
          <w:rFonts w:ascii="Times" w:hAnsi="Times"/>
          <w:szCs w:val="24"/>
          <w:lang w:eastAsia="ar-SA"/>
        </w:rPr>
        <w:t>Oświadczam</w:t>
      </w:r>
      <w:r w:rsidRPr="000D46F7">
        <w:rPr>
          <w:rFonts w:ascii="Times" w:hAnsi="Times"/>
          <w:szCs w:val="24"/>
          <w:lang w:eastAsia="ar-SA"/>
        </w:rPr>
        <w:t xml:space="preserve"> o wyrażeniu zgody na gromadzenie, przetwarzanie i publikowanie danych osobowych, zgodnie z ustawą z dnia 29 sierpnia 1997 r. o ochronie danych osobowych (Dz.</w:t>
      </w:r>
      <w:r>
        <w:rPr>
          <w:rFonts w:ascii="Times" w:hAnsi="Times"/>
          <w:szCs w:val="24"/>
          <w:lang w:eastAsia="ar-SA"/>
        </w:rPr>
        <w:t xml:space="preserve"> </w:t>
      </w:r>
      <w:r w:rsidRPr="000D46F7">
        <w:rPr>
          <w:rFonts w:ascii="Times" w:hAnsi="Times"/>
          <w:szCs w:val="24"/>
          <w:lang w:eastAsia="ar-SA"/>
        </w:rPr>
        <w:t>U.</w:t>
      </w:r>
      <w:r>
        <w:rPr>
          <w:rFonts w:ascii="Times" w:hAnsi="Times"/>
          <w:szCs w:val="24"/>
          <w:lang w:eastAsia="ar-SA"/>
        </w:rPr>
        <w:t xml:space="preserve"> </w:t>
      </w:r>
      <w:r w:rsidRPr="000D46F7">
        <w:rPr>
          <w:rFonts w:ascii="Times" w:hAnsi="Times"/>
          <w:szCs w:val="24"/>
          <w:lang w:eastAsia="ar-SA"/>
        </w:rPr>
        <w:t>Nr 133, poz. 883 z późniejszymi zmianami).</w:t>
      </w:r>
    </w:p>
    <w:p w:rsidR="000D46F7" w:rsidRDefault="000D46F7" w:rsidP="000D46F7">
      <w:pPr>
        <w:pStyle w:val="Tekstpodstawowy"/>
        <w:spacing w:line="360" w:lineRule="auto"/>
        <w:contextualSpacing/>
        <w:jc w:val="both"/>
        <w:rPr>
          <w:b/>
          <w:szCs w:val="24"/>
        </w:rPr>
      </w:pPr>
    </w:p>
    <w:p w:rsidR="000D46F7" w:rsidRPr="000D46F7" w:rsidRDefault="000D46F7" w:rsidP="000D46F7">
      <w:pPr>
        <w:pStyle w:val="Tekstpodstawowy"/>
        <w:spacing w:line="360" w:lineRule="auto"/>
        <w:contextualSpacing/>
        <w:jc w:val="both"/>
        <w:rPr>
          <w:b/>
          <w:szCs w:val="24"/>
        </w:rPr>
      </w:pP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Wykaz dołączonych dokumentów.....................................................................</w:t>
      </w:r>
    </w:p>
    <w:p w:rsidR="008D3C72" w:rsidRDefault="008D3C72" w:rsidP="008D3C72">
      <w:pPr>
        <w:pStyle w:val="Tekstpodstawowy"/>
        <w:spacing w:before="100" w:beforeAutospacing="1"/>
        <w:contextualSpacing/>
        <w:jc w:val="both"/>
        <w:rPr>
          <w:szCs w:val="24"/>
        </w:rPr>
      </w:pPr>
    </w:p>
    <w:p w:rsidR="006A7E50" w:rsidRPr="002C3AF7" w:rsidRDefault="006A7E50" w:rsidP="008D3C72">
      <w:pPr>
        <w:pStyle w:val="Tekstpodstawowy"/>
        <w:spacing w:before="100" w:beforeAutospacing="1"/>
        <w:contextualSpacing/>
        <w:jc w:val="both"/>
        <w:rPr>
          <w:szCs w:val="24"/>
        </w:rPr>
      </w:pPr>
    </w:p>
    <w:p w:rsidR="008D3C72" w:rsidRPr="002C3AF7" w:rsidRDefault="008D3C72" w:rsidP="006A7E50">
      <w:pPr>
        <w:pStyle w:val="Tekstpodstawowy"/>
        <w:spacing w:before="100" w:beforeAutospacing="1"/>
        <w:ind w:left="4956"/>
        <w:contextualSpacing/>
        <w:jc w:val="both"/>
        <w:rPr>
          <w:szCs w:val="24"/>
        </w:rPr>
      </w:pPr>
      <w:r w:rsidRPr="002C3AF7">
        <w:rPr>
          <w:szCs w:val="24"/>
        </w:rPr>
        <w:t>....................</w:t>
      </w:r>
      <w:r w:rsidR="007510D1" w:rsidRPr="002C3AF7">
        <w:rPr>
          <w:szCs w:val="24"/>
        </w:rPr>
        <w:t>..........., dnia ..........201</w:t>
      </w:r>
      <w:r w:rsidR="00712B91">
        <w:rPr>
          <w:szCs w:val="24"/>
        </w:rPr>
        <w:t>7</w:t>
      </w:r>
      <w:r w:rsidRPr="002C3AF7">
        <w:rPr>
          <w:szCs w:val="24"/>
        </w:rPr>
        <w:t xml:space="preserve">                                           </w:t>
      </w:r>
    </w:p>
    <w:p w:rsidR="008D3C72" w:rsidRPr="002C3AF7" w:rsidRDefault="008D3C72" w:rsidP="006A7E50">
      <w:pPr>
        <w:pStyle w:val="Tekstpodstawowy"/>
        <w:spacing w:before="100" w:beforeAutospacing="1"/>
        <w:ind w:left="4956"/>
        <w:contextualSpacing/>
        <w:jc w:val="both"/>
        <w:rPr>
          <w:szCs w:val="24"/>
        </w:rPr>
      </w:pPr>
    </w:p>
    <w:p w:rsidR="008D3C72" w:rsidRPr="002C3AF7" w:rsidRDefault="008D3C72" w:rsidP="006A7E50">
      <w:pPr>
        <w:pStyle w:val="Tekstpodstawowy"/>
        <w:spacing w:before="100" w:beforeAutospacing="1"/>
        <w:ind w:left="4956"/>
        <w:contextualSpacing/>
        <w:jc w:val="both"/>
        <w:rPr>
          <w:b/>
          <w:szCs w:val="24"/>
        </w:rPr>
      </w:pPr>
    </w:p>
    <w:p w:rsidR="008D3C72" w:rsidRDefault="006A7E50" w:rsidP="006A7E50">
      <w:pPr>
        <w:pStyle w:val="Tekstpodstawowy"/>
        <w:spacing w:before="100" w:beforeAutospacing="1"/>
        <w:ind w:left="4956"/>
        <w:contextualSpacing/>
        <w:jc w:val="both"/>
        <w:rPr>
          <w:b/>
          <w:szCs w:val="24"/>
        </w:rPr>
      </w:pPr>
      <w:r>
        <w:rPr>
          <w:b/>
          <w:szCs w:val="24"/>
        </w:rPr>
        <w:t>………………………………………..</w:t>
      </w:r>
    </w:p>
    <w:p w:rsidR="006A7E50" w:rsidRPr="006A7E50" w:rsidRDefault="006A7E50" w:rsidP="006A7E50">
      <w:pPr>
        <w:pStyle w:val="Tekstpodstawowy"/>
        <w:spacing w:before="100" w:beforeAutospacing="1"/>
        <w:ind w:left="5664" w:firstLine="708"/>
        <w:contextualSpacing/>
        <w:jc w:val="both"/>
        <w:rPr>
          <w:szCs w:val="24"/>
        </w:rPr>
      </w:pPr>
      <w:r w:rsidRPr="006A7E50">
        <w:rPr>
          <w:szCs w:val="24"/>
        </w:rPr>
        <w:t xml:space="preserve">(podpis) </w:t>
      </w:r>
    </w:p>
    <w:p w:rsidR="009C22EE" w:rsidRPr="002C3AF7" w:rsidRDefault="009C22EE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9C22EE" w:rsidRDefault="009C22EE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6A7E50" w:rsidRPr="002C3AF7" w:rsidRDefault="006A7E50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9C22EE" w:rsidRDefault="009C22EE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D46F7" w:rsidRPr="002C3AF7" w:rsidRDefault="000D46F7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7B697A" w:rsidRDefault="006A7E50" w:rsidP="00823247">
      <w:pPr>
        <w:pStyle w:val="Tekstpodstawowy"/>
        <w:contextualSpacing/>
        <w:jc w:val="both"/>
        <w:rPr>
          <w:b/>
          <w:szCs w:val="24"/>
        </w:rPr>
      </w:pPr>
      <w:r>
        <w:rPr>
          <w:b/>
          <w:szCs w:val="24"/>
        </w:rPr>
        <w:t>Załącznik nr 4</w:t>
      </w:r>
    </w:p>
    <w:p w:rsidR="006A7E50" w:rsidRDefault="006A7E50" w:rsidP="00823247">
      <w:pPr>
        <w:pStyle w:val="Tekstpodstawowy"/>
        <w:contextualSpacing/>
        <w:jc w:val="both"/>
        <w:rPr>
          <w:b/>
          <w:szCs w:val="24"/>
        </w:rPr>
      </w:pPr>
    </w:p>
    <w:p w:rsidR="006A7E50" w:rsidRPr="002C3AF7" w:rsidRDefault="006A7E50" w:rsidP="00823247">
      <w:pPr>
        <w:pStyle w:val="Tekstpodstawowy"/>
        <w:contextualSpacing/>
        <w:jc w:val="both"/>
        <w:rPr>
          <w:b/>
          <w:szCs w:val="24"/>
        </w:rPr>
      </w:pPr>
    </w:p>
    <w:p w:rsidR="009C22EE" w:rsidRPr="002C3AF7" w:rsidRDefault="006A7E50" w:rsidP="00823247">
      <w:pPr>
        <w:pStyle w:val="Tekstpodstawowy"/>
        <w:contextualSpacing/>
        <w:jc w:val="center"/>
        <w:rPr>
          <w:b/>
          <w:szCs w:val="24"/>
        </w:rPr>
      </w:pPr>
      <w:r>
        <w:rPr>
          <w:b/>
          <w:szCs w:val="24"/>
        </w:rPr>
        <w:t>Istotne postanowienia przyszłej umowy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center"/>
        <w:rPr>
          <w:b/>
          <w:szCs w:val="24"/>
        </w:rPr>
      </w:pPr>
      <w:r w:rsidRPr="002C3AF7">
        <w:rPr>
          <w:b/>
          <w:szCs w:val="24"/>
        </w:rPr>
        <w:t xml:space="preserve">Umowa najmu lokalu użytkowego 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b/>
          <w:szCs w:val="24"/>
        </w:rPr>
      </w:pPr>
    </w:p>
    <w:p w:rsidR="008D3C72" w:rsidRPr="002C3AF7" w:rsidRDefault="008D3C72" w:rsidP="00823247">
      <w:pPr>
        <w:pStyle w:val="Tekstpodstawowy"/>
        <w:spacing w:line="360" w:lineRule="auto"/>
        <w:contextualSpacing/>
        <w:rPr>
          <w:szCs w:val="24"/>
        </w:rPr>
      </w:pPr>
      <w:r w:rsidRPr="002C3AF7">
        <w:rPr>
          <w:szCs w:val="24"/>
        </w:rPr>
        <w:t>zawarta w dniu ............................. roku w Łapach</w:t>
      </w:r>
    </w:p>
    <w:p w:rsidR="008D3C72" w:rsidRPr="002C3AF7" w:rsidRDefault="008D3C72" w:rsidP="00823247">
      <w:pPr>
        <w:pStyle w:val="Tekstpodstawowy"/>
        <w:spacing w:line="360" w:lineRule="auto"/>
        <w:contextualSpacing/>
        <w:rPr>
          <w:szCs w:val="24"/>
        </w:rPr>
      </w:pPr>
      <w:r w:rsidRPr="002C3AF7">
        <w:rPr>
          <w:szCs w:val="24"/>
        </w:rPr>
        <w:t>pomiędzy:</w:t>
      </w:r>
    </w:p>
    <w:p w:rsidR="008D3C72" w:rsidRPr="002C3AF7" w:rsidRDefault="008D3C72" w:rsidP="00823247">
      <w:pPr>
        <w:pStyle w:val="Tekstpodstawowy"/>
        <w:spacing w:line="360" w:lineRule="auto"/>
        <w:contextualSpacing/>
        <w:rPr>
          <w:b/>
          <w:szCs w:val="24"/>
        </w:rPr>
      </w:pPr>
      <w:r w:rsidRPr="002C3AF7">
        <w:rPr>
          <w:b/>
          <w:szCs w:val="24"/>
        </w:rPr>
        <w:t>Samodzielnym Publicznym Zakładem Opieki Zdrowotnej w Łapach</w:t>
      </w:r>
    </w:p>
    <w:p w:rsidR="008D3C72" w:rsidRPr="002C3AF7" w:rsidRDefault="008D3C72" w:rsidP="00823247">
      <w:pPr>
        <w:pStyle w:val="Tekstpodstawowy"/>
        <w:spacing w:line="360" w:lineRule="auto"/>
        <w:contextualSpacing/>
        <w:rPr>
          <w:b/>
          <w:szCs w:val="24"/>
        </w:rPr>
      </w:pPr>
      <w:r w:rsidRPr="002C3AF7">
        <w:rPr>
          <w:b/>
          <w:szCs w:val="24"/>
        </w:rPr>
        <w:t>ul. Korczaka 23, 18-100 Łapy</w:t>
      </w:r>
    </w:p>
    <w:p w:rsidR="008D3C72" w:rsidRPr="002C3AF7" w:rsidRDefault="008D3C72" w:rsidP="00823247">
      <w:pPr>
        <w:pStyle w:val="Tekstpodstawowy"/>
        <w:spacing w:line="360" w:lineRule="auto"/>
        <w:contextualSpacing/>
        <w:rPr>
          <w:szCs w:val="24"/>
        </w:rPr>
      </w:pPr>
      <w:r w:rsidRPr="002C3AF7">
        <w:rPr>
          <w:szCs w:val="24"/>
        </w:rPr>
        <w:t>reprezentowanym przez:</w:t>
      </w:r>
    </w:p>
    <w:p w:rsidR="008D3C72" w:rsidRPr="002C3AF7" w:rsidRDefault="008D3C72" w:rsidP="00823247">
      <w:pPr>
        <w:pStyle w:val="Tekstpodstawowy"/>
        <w:spacing w:line="360" w:lineRule="auto"/>
        <w:contextualSpacing/>
        <w:rPr>
          <w:szCs w:val="24"/>
        </w:rPr>
      </w:pPr>
      <w:r w:rsidRPr="002C3AF7">
        <w:rPr>
          <w:szCs w:val="24"/>
        </w:rPr>
        <w:t xml:space="preserve">Dyrektora   SP ZOZ  w  Łapach -  </w:t>
      </w:r>
    </w:p>
    <w:p w:rsidR="008D3C72" w:rsidRPr="002C3AF7" w:rsidRDefault="008D3C72" w:rsidP="00823247">
      <w:pPr>
        <w:pStyle w:val="Tekstpodstawowy"/>
        <w:spacing w:line="360" w:lineRule="auto"/>
        <w:contextualSpacing/>
        <w:rPr>
          <w:b/>
          <w:szCs w:val="24"/>
        </w:rPr>
      </w:pPr>
      <w:r w:rsidRPr="002C3AF7">
        <w:rPr>
          <w:b/>
          <w:szCs w:val="24"/>
        </w:rPr>
        <w:t>zwanym w dalszej części umowy „Wynajmującym”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a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...................................................................................................................................................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reprezentowanym przez:</w:t>
      </w:r>
    </w:p>
    <w:p w:rsidR="008D3C72" w:rsidRPr="002C3AF7" w:rsidRDefault="008D3C72" w:rsidP="00823247">
      <w:pPr>
        <w:pStyle w:val="Tekstpodstawowy"/>
        <w:spacing w:line="360" w:lineRule="auto"/>
        <w:contextualSpacing/>
        <w:rPr>
          <w:b/>
          <w:szCs w:val="24"/>
        </w:rPr>
      </w:pPr>
      <w:r w:rsidRPr="002C3AF7">
        <w:rPr>
          <w:b/>
          <w:szCs w:val="24"/>
        </w:rPr>
        <w:t>......................................................................................................................................................</w:t>
      </w:r>
    </w:p>
    <w:p w:rsidR="008D3C72" w:rsidRPr="002C3AF7" w:rsidRDefault="008D3C72" w:rsidP="00823247">
      <w:pPr>
        <w:pStyle w:val="Tekstpodstawowy"/>
        <w:spacing w:line="360" w:lineRule="auto"/>
        <w:contextualSpacing/>
        <w:rPr>
          <w:b/>
          <w:szCs w:val="24"/>
        </w:rPr>
      </w:pPr>
      <w:r w:rsidRPr="002C3AF7">
        <w:rPr>
          <w:b/>
          <w:szCs w:val="24"/>
        </w:rPr>
        <w:t>zwanym w dalszej części umowy „Najemcą”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center"/>
        <w:rPr>
          <w:szCs w:val="24"/>
        </w:rPr>
      </w:pPr>
      <w:r w:rsidRPr="002C3AF7">
        <w:rPr>
          <w:szCs w:val="24"/>
        </w:rPr>
        <w:t>§ 1</w:t>
      </w:r>
    </w:p>
    <w:p w:rsidR="008D3C72" w:rsidRPr="002C3AF7" w:rsidRDefault="008D3C72" w:rsidP="00823247">
      <w:pPr>
        <w:pStyle w:val="Tekstpodstawowy"/>
        <w:numPr>
          <w:ilvl w:val="0"/>
          <w:numId w:val="24"/>
        </w:numPr>
        <w:spacing w:line="360" w:lineRule="auto"/>
        <w:contextualSpacing/>
        <w:rPr>
          <w:szCs w:val="24"/>
        </w:rPr>
      </w:pPr>
      <w:r w:rsidRPr="002C3AF7">
        <w:rPr>
          <w:szCs w:val="24"/>
        </w:rPr>
        <w:t>Wynajmujący oddaje w najem Najemcy pomieszczenia:</w:t>
      </w:r>
    </w:p>
    <w:p w:rsidR="008D3C72" w:rsidRPr="002C3AF7" w:rsidRDefault="008D3C72" w:rsidP="00823247">
      <w:pPr>
        <w:pStyle w:val="Tekstpodstawowy"/>
        <w:numPr>
          <w:ilvl w:val="0"/>
          <w:numId w:val="25"/>
        </w:numPr>
        <w:spacing w:line="360" w:lineRule="auto"/>
        <w:contextualSpacing/>
        <w:rPr>
          <w:szCs w:val="24"/>
        </w:rPr>
      </w:pPr>
      <w:r w:rsidRPr="002C3AF7">
        <w:rPr>
          <w:szCs w:val="24"/>
        </w:rPr>
        <w:t>…………………………………………………………….</w:t>
      </w:r>
    </w:p>
    <w:p w:rsidR="008D3C72" w:rsidRPr="002C3AF7" w:rsidRDefault="008D3C72" w:rsidP="00823247">
      <w:pPr>
        <w:pStyle w:val="Tekstpodstawowy"/>
        <w:numPr>
          <w:ilvl w:val="0"/>
          <w:numId w:val="18"/>
        </w:numPr>
        <w:spacing w:line="360" w:lineRule="auto"/>
        <w:contextualSpacing/>
        <w:rPr>
          <w:szCs w:val="24"/>
        </w:rPr>
      </w:pPr>
      <w:r w:rsidRPr="002C3AF7">
        <w:rPr>
          <w:szCs w:val="24"/>
        </w:rPr>
        <w:t>…………………………………………………………….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 xml:space="preserve">usytuowane </w:t>
      </w:r>
      <w:r w:rsidR="005C41FB">
        <w:rPr>
          <w:szCs w:val="24"/>
        </w:rPr>
        <w:t>w Budynku</w:t>
      </w:r>
      <w:r w:rsidR="004E07D3" w:rsidRPr="002C3AF7">
        <w:rPr>
          <w:szCs w:val="24"/>
        </w:rPr>
        <w:t xml:space="preserve"> w Łapach przy </w:t>
      </w:r>
      <w:r w:rsidRPr="002C3AF7">
        <w:rPr>
          <w:szCs w:val="24"/>
        </w:rPr>
        <w:t xml:space="preserve"> ul. Piaskowa 9,</w:t>
      </w:r>
      <w:r w:rsidR="004E07D3" w:rsidRPr="002C3AF7">
        <w:rPr>
          <w:szCs w:val="24"/>
        </w:rPr>
        <w:t xml:space="preserve"> </w:t>
      </w:r>
      <w:r w:rsidRPr="002C3AF7">
        <w:rPr>
          <w:szCs w:val="24"/>
        </w:rPr>
        <w:t>w stanie wynikającym z protokołu przejęcia, stanowiącego załącznik Nr 1 do  umowy.</w:t>
      </w:r>
    </w:p>
    <w:p w:rsidR="008D3C72" w:rsidRPr="002C3AF7" w:rsidRDefault="008D3C72" w:rsidP="00823247">
      <w:pPr>
        <w:pStyle w:val="Tekstpodstawowy"/>
        <w:numPr>
          <w:ilvl w:val="0"/>
          <w:numId w:val="13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Pomieszczenia, o których mowa w ust. 1 wyposażone są w instalację wodno – kanalizacyjną, elektryczną i cieplną.</w:t>
      </w:r>
    </w:p>
    <w:p w:rsidR="008D3C72" w:rsidRPr="002C3AF7" w:rsidRDefault="008D3C72" w:rsidP="00823247">
      <w:pPr>
        <w:pStyle w:val="Tekstpodstawowy"/>
        <w:numPr>
          <w:ilvl w:val="0"/>
          <w:numId w:val="13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Najemca potwierdza, że stan pomieszczeń, o których mowa w ust. 1 jest mu znany i nie ma z tego tytułu żadnych zastrzeżeń.</w:t>
      </w:r>
    </w:p>
    <w:p w:rsidR="008D3C72" w:rsidRPr="002C3AF7" w:rsidRDefault="008D3C72" w:rsidP="00823247">
      <w:pPr>
        <w:pStyle w:val="Tekstpodstawowy"/>
        <w:numPr>
          <w:ilvl w:val="0"/>
          <w:numId w:val="13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Najemca  w ramach   umowy  najmu  ma prawo do korzystania  z pomieszczeń do wspólnego użytkowania w pos</w:t>
      </w:r>
      <w:r w:rsidR="004E07D3" w:rsidRPr="002C3AF7">
        <w:rPr>
          <w:szCs w:val="24"/>
        </w:rPr>
        <w:t>taci holu, szatni, sanitariatów</w:t>
      </w:r>
      <w:r w:rsidRPr="002C3AF7">
        <w:rPr>
          <w:szCs w:val="24"/>
        </w:rPr>
        <w:t>, windy  oraz pomieszczenia porządkowego.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center"/>
        <w:rPr>
          <w:szCs w:val="24"/>
        </w:rPr>
      </w:pPr>
      <w:r w:rsidRPr="002C3AF7">
        <w:rPr>
          <w:szCs w:val="24"/>
        </w:rPr>
        <w:lastRenderedPageBreak/>
        <w:t>§ 2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Pomieszczenia stanowiące przedmiot najmu wykorzystywane będą przez Najemcę zgodnie z ich przeznaczeniem  na udzielanie świadczeń z zakresu  opieki zdrowotnej.</w:t>
      </w:r>
    </w:p>
    <w:p w:rsidR="00DB3B80" w:rsidRPr="002C3AF7" w:rsidRDefault="00DB3B80" w:rsidP="00823247">
      <w:pPr>
        <w:pStyle w:val="Tekstpodstawowy"/>
        <w:spacing w:line="360" w:lineRule="auto"/>
        <w:contextualSpacing/>
        <w:jc w:val="both"/>
        <w:rPr>
          <w:b/>
          <w:szCs w:val="24"/>
        </w:rPr>
      </w:pPr>
    </w:p>
    <w:p w:rsidR="009C22EE" w:rsidRPr="002C3AF7" w:rsidRDefault="009C22EE" w:rsidP="00823247">
      <w:pPr>
        <w:pStyle w:val="Tekstpodstawowy"/>
        <w:spacing w:line="360" w:lineRule="auto"/>
        <w:contextualSpacing/>
        <w:jc w:val="both"/>
        <w:rPr>
          <w:b/>
          <w:szCs w:val="24"/>
        </w:rPr>
      </w:pP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b/>
          <w:szCs w:val="24"/>
        </w:rPr>
        <w:t>Pomieszczenia  mogą być przeznaczone na prowadzenie działalności medycznej i innej nieuciążliwej</w:t>
      </w:r>
      <w:r w:rsidRPr="002C3AF7">
        <w:rPr>
          <w:szCs w:val="24"/>
        </w:rPr>
        <w:t xml:space="preserve"> </w:t>
      </w:r>
      <w:r w:rsidRPr="002C3AF7">
        <w:rPr>
          <w:b/>
          <w:szCs w:val="24"/>
        </w:rPr>
        <w:t>działalności gospodarczej.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 xml:space="preserve">                                                                         § 3</w:t>
      </w:r>
    </w:p>
    <w:p w:rsidR="008D3C72" w:rsidRPr="002C3AF7" w:rsidRDefault="008D3C72" w:rsidP="00823247">
      <w:pPr>
        <w:pStyle w:val="Tekstpodstawowy"/>
        <w:numPr>
          <w:ilvl w:val="0"/>
          <w:numId w:val="26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Najemca będzie płacić Wynajmującemu czynsz najmu w wysokości  ............... zł. za 1 m</w:t>
      </w:r>
      <w:r w:rsidRPr="002C3AF7">
        <w:rPr>
          <w:szCs w:val="24"/>
          <w:vertAlign w:val="superscript"/>
        </w:rPr>
        <w:t>2</w:t>
      </w:r>
      <w:r w:rsidRPr="002C3AF7">
        <w:rPr>
          <w:szCs w:val="24"/>
        </w:rPr>
        <w:t xml:space="preserve"> plus 23% podatku VAT tj. kwotę .......... zł. (słownie:  brutto. )</w:t>
      </w:r>
    </w:p>
    <w:p w:rsidR="008D3C72" w:rsidRPr="002C3AF7" w:rsidRDefault="008D3C72" w:rsidP="00823247">
      <w:pPr>
        <w:pStyle w:val="Tekstpodstawowy"/>
        <w:numPr>
          <w:ilvl w:val="0"/>
          <w:numId w:val="12"/>
        </w:numPr>
        <w:spacing w:line="360" w:lineRule="auto"/>
        <w:contextualSpacing/>
        <w:jc w:val="both"/>
        <w:rPr>
          <w:b/>
          <w:bCs/>
          <w:szCs w:val="24"/>
        </w:rPr>
      </w:pPr>
      <w:r w:rsidRPr="002C3AF7">
        <w:rPr>
          <w:b/>
          <w:bCs/>
          <w:szCs w:val="24"/>
        </w:rPr>
        <w:t>Czynsz najmu płatny jest miesięcznie z góry, w terminie do dnia 14 każ</w:t>
      </w:r>
      <w:r w:rsidR="004E07D3" w:rsidRPr="002C3AF7">
        <w:rPr>
          <w:b/>
          <w:bCs/>
          <w:szCs w:val="24"/>
        </w:rPr>
        <w:t xml:space="preserve">dego  </w:t>
      </w:r>
      <w:r w:rsidRPr="002C3AF7">
        <w:rPr>
          <w:b/>
          <w:bCs/>
          <w:szCs w:val="24"/>
        </w:rPr>
        <w:t>miesiąca kalendarzowego, za który przypada należność,  przelewem na konto:</w:t>
      </w:r>
    </w:p>
    <w:p w:rsidR="008D3C72" w:rsidRPr="002C3AF7" w:rsidRDefault="004E07D3" w:rsidP="00823247">
      <w:pPr>
        <w:pStyle w:val="Tekstpodstawowy"/>
        <w:spacing w:line="360" w:lineRule="auto"/>
        <w:ind w:left="284" w:hanging="284"/>
        <w:contextualSpacing/>
        <w:jc w:val="both"/>
        <w:rPr>
          <w:b/>
          <w:bCs/>
          <w:szCs w:val="24"/>
        </w:rPr>
      </w:pPr>
      <w:r w:rsidRPr="002C3AF7">
        <w:rPr>
          <w:b/>
          <w:bCs/>
          <w:szCs w:val="24"/>
        </w:rPr>
        <w:t xml:space="preserve">     </w:t>
      </w:r>
      <w:r w:rsidR="008D3C72" w:rsidRPr="002C3AF7">
        <w:rPr>
          <w:b/>
          <w:bCs/>
          <w:szCs w:val="24"/>
        </w:rPr>
        <w:t>21 8769 0002 0392 2928 2000 0010  na pods</w:t>
      </w:r>
      <w:r w:rsidR="00A44DD4" w:rsidRPr="002C3AF7">
        <w:rPr>
          <w:b/>
          <w:bCs/>
          <w:szCs w:val="24"/>
        </w:rPr>
        <w:t>ta</w:t>
      </w:r>
      <w:r w:rsidR="00207548" w:rsidRPr="002C3AF7">
        <w:rPr>
          <w:b/>
          <w:bCs/>
          <w:szCs w:val="24"/>
        </w:rPr>
        <w:t xml:space="preserve">wie faktury wystawionej przez </w:t>
      </w:r>
      <w:r w:rsidRPr="002C3AF7">
        <w:rPr>
          <w:b/>
          <w:bCs/>
          <w:szCs w:val="24"/>
        </w:rPr>
        <w:t xml:space="preserve">     </w:t>
      </w:r>
      <w:r w:rsidR="008D3C72" w:rsidRPr="002C3AF7">
        <w:rPr>
          <w:b/>
          <w:bCs/>
          <w:szCs w:val="24"/>
        </w:rPr>
        <w:t>Wynajmującego.</w:t>
      </w:r>
    </w:p>
    <w:p w:rsidR="008D3C72" w:rsidRPr="002C3AF7" w:rsidRDefault="008D3C72" w:rsidP="00823247">
      <w:pPr>
        <w:pStyle w:val="Tekstpodstawowy"/>
        <w:numPr>
          <w:ilvl w:val="0"/>
          <w:numId w:val="12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W przypadku zwłoki z zapłatą czynszu i innych opłat obciążających Najemcę, Wynajmujący dopuszcza możliwość naliczenia odsetek ustawowych.</w:t>
      </w:r>
    </w:p>
    <w:p w:rsidR="00E04C38" w:rsidRPr="002C3AF7" w:rsidRDefault="008D3C72" w:rsidP="00823247">
      <w:pPr>
        <w:pStyle w:val="Tekstpodstawowy"/>
        <w:numPr>
          <w:ilvl w:val="0"/>
          <w:numId w:val="12"/>
        </w:numPr>
        <w:spacing w:line="360" w:lineRule="auto"/>
        <w:contextualSpacing/>
        <w:jc w:val="both"/>
        <w:rPr>
          <w:b/>
          <w:szCs w:val="24"/>
        </w:rPr>
      </w:pPr>
      <w:r w:rsidRPr="002C3AF7">
        <w:rPr>
          <w:b/>
          <w:szCs w:val="24"/>
        </w:rPr>
        <w:t>Wynajmujący  zastrzega sobie możliwość  podwyższenia   czynszu ,  w przypadku  poniesionych  kosztów  w  związku   z  podwyższeniem    standardu  pomieszczenia (remont, modernizacja  budynku ).  Zmiana  czynszu  nastąpi w formie aneksu do umowy.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center"/>
        <w:rPr>
          <w:szCs w:val="24"/>
        </w:rPr>
      </w:pPr>
      <w:r w:rsidRPr="002C3AF7">
        <w:rPr>
          <w:szCs w:val="24"/>
        </w:rPr>
        <w:t>§ 4</w:t>
      </w:r>
    </w:p>
    <w:p w:rsidR="008D3C72" w:rsidRPr="002C3AF7" w:rsidRDefault="008D3C72" w:rsidP="00823247">
      <w:pPr>
        <w:pStyle w:val="Tekstpodstawowy"/>
        <w:numPr>
          <w:ilvl w:val="0"/>
          <w:numId w:val="27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Oprócz czynszu najmu Najemca zobowiązuje się uiszczać opłatę dodatkową w/g aktualnie obowiązujących cen oraz rzeczywiście poniesionych kosztów w szczególności:</w:t>
      </w:r>
    </w:p>
    <w:p w:rsidR="008D3C72" w:rsidRPr="002C3AF7" w:rsidRDefault="008D3C72" w:rsidP="00823247">
      <w:pPr>
        <w:pStyle w:val="Tekstpodstawowy"/>
        <w:numPr>
          <w:ilvl w:val="0"/>
          <w:numId w:val="28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energii cieplnej – proporcjonalnie do zajmowanej powierzchni tj. ............wynikającej z faktury  wystawionej przez PEC  w  Łapach  + podatek VAT,</w:t>
      </w:r>
    </w:p>
    <w:p w:rsidR="008D3C72" w:rsidRPr="002C3AF7" w:rsidRDefault="008D3C72" w:rsidP="00823247">
      <w:pPr>
        <w:pStyle w:val="Tekstpodstawowy"/>
        <w:numPr>
          <w:ilvl w:val="0"/>
          <w:numId w:val="19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energii elektrycznej oraz wodę i ścieki wg aktualnie obowiązujących cen i na podstawie faktur  wystawionych przez dostawców mediów za miesiąc, którego dodatkowa oplata dotyczy. Wyliczenia opłaty dodatkowej dokonywane będą  wg kalkulacji Wynajmującego przedstawionej Najemcy przy każdorazowym obciążeniu fakturą.</w:t>
      </w:r>
    </w:p>
    <w:p w:rsidR="008D3C72" w:rsidRPr="002C3AF7" w:rsidRDefault="008D3C72" w:rsidP="00823247">
      <w:pPr>
        <w:pStyle w:val="Tekstpodstawowy"/>
        <w:numPr>
          <w:ilvl w:val="0"/>
          <w:numId w:val="14"/>
        </w:numPr>
        <w:spacing w:line="360" w:lineRule="auto"/>
        <w:contextualSpacing/>
        <w:jc w:val="both"/>
        <w:rPr>
          <w:b/>
          <w:bCs/>
          <w:szCs w:val="24"/>
        </w:rPr>
      </w:pPr>
      <w:r w:rsidRPr="002C3AF7">
        <w:rPr>
          <w:b/>
          <w:bCs/>
          <w:szCs w:val="24"/>
        </w:rPr>
        <w:t>Opłata, o której mowa w ust. 1 płatna jest w terminie  14 dni na podstawie faktury wystawionej przez Wynajmującego.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center"/>
        <w:rPr>
          <w:szCs w:val="24"/>
        </w:rPr>
      </w:pPr>
      <w:r w:rsidRPr="002C3AF7">
        <w:rPr>
          <w:szCs w:val="24"/>
        </w:rPr>
        <w:t>§ 5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Najemca bez zgody Wynajmującego nie może podnajmować  i poddzierżawiać pomieszczeń stanowiących przedmiot najmu  lub oddawać do korzystania  bezpłatnego osobom trzecim.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center"/>
        <w:rPr>
          <w:szCs w:val="24"/>
        </w:rPr>
      </w:pPr>
      <w:r w:rsidRPr="002C3AF7">
        <w:rPr>
          <w:szCs w:val="24"/>
        </w:rPr>
        <w:t>§ 6</w:t>
      </w:r>
    </w:p>
    <w:p w:rsidR="007B697A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lastRenderedPageBreak/>
        <w:t>Najemca zobowiązuje się do utrzymania porządku i czystości w pomieszczeniach będących przedmiotem najmu.</w:t>
      </w:r>
    </w:p>
    <w:p w:rsidR="007B697A" w:rsidRPr="002C3AF7" w:rsidRDefault="007B697A" w:rsidP="00823247">
      <w:pPr>
        <w:pStyle w:val="Tekstpodstawowy"/>
        <w:spacing w:line="360" w:lineRule="auto"/>
        <w:contextualSpacing/>
        <w:jc w:val="both"/>
        <w:rPr>
          <w:szCs w:val="24"/>
        </w:rPr>
      </w:pPr>
    </w:p>
    <w:p w:rsidR="007B697A" w:rsidRPr="002C3AF7" w:rsidRDefault="007B697A" w:rsidP="00823247">
      <w:pPr>
        <w:pStyle w:val="Tekstpodstawowy"/>
        <w:spacing w:line="360" w:lineRule="auto"/>
        <w:contextualSpacing/>
        <w:jc w:val="both"/>
        <w:rPr>
          <w:szCs w:val="24"/>
        </w:rPr>
      </w:pPr>
    </w:p>
    <w:p w:rsidR="007B697A" w:rsidRPr="002C3AF7" w:rsidRDefault="007B697A" w:rsidP="00823247">
      <w:pPr>
        <w:pStyle w:val="Tekstpodstawowy"/>
        <w:spacing w:line="360" w:lineRule="auto"/>
        <w:contextualSpacing/>
        <w:jc w:val="both"/>
        <w:rPr>
          <w:szCs w:val="24"/>
        </w:rPr>
      </w:pPr>
    </w:p>
    <w:p w:rsidR="008D3C72" w:rsidRPr="002C3AF7" w:rsidRDefault="008D3C72" w:rsidP="00823247">
      <w:pPr>
        <w:pStyle w:val="Tekstpodstawowy"/>
        <w:spacing w:line="360" w:lineRule="auto"/>
        <w:contextualSpacing/>
        <w:jc w:val="center"/>
        <w:rPr>
          <w:szCs w:val="24"/>
        </w:rPr>
      </w:pPr>
      <w:r w:rsidRPr="002C3AF7">
        <w:rPr>
          <w:szCs w:val="24"/>
        </w:rPr>
        <w:t>§ 7</w:t>
      </w:r>
    </w:p>
    <w:p w:rsidR="008D3C72" w:rsidRPr="002C3AF7" w:rsidRDefault="008D3C72" w:rsidP="00823247">
      <w:pPr>
        <w:pStyle w:val="Tekstpodstawowy"/>
        <w:numPr>
          <w:ilvl w:val="0"/>
          <w:numId w:val="29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Po zakończeniu najmu Najemca zobowiązany jest zwrócić pomieszczenia stanowiące przedmiot najmu Wynajmującemu w stanie nie pogorszonym – poza normalny stopień zużycia wynikający z prawidłowej eksploatacji oraz usunąć z nich zainstalowane przez siebie urządzenia.</w:t>
      </w:r>
    </w:p>
    <w:p w:rsidR="008D3C72" w:rsidRPr="002C3AF7" w:rsidRDefault="008D3C72" w:rsidP="00823247">
      <w:pPr>
        <w:pStyle w:val="Tekstpodstawowy"/>
        <w:numPr>
          <w:ilvl w:val="0"/>
          <w:numId w:val="16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Zwrot pomieszczeń nastąpi w formie protokolarnej.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center"/>
        <w:rPr>
          <w:szCs w:val="24"/>
        </w:rPr>
      </w:pPr>
      <w:r w:rsidRPr="002C3AF7">
        <w:rPr>
          <w:szCs w:val="24"/>
        </w:rPr>
        <w:t>§ 8</w:t>
      </w:r>
    </w:p>
    <w:p w:rsidR="008D3C72" w:rsidRPr="002C3AF7" w:rsidRDefault="008D3C72" w:rsidP="00823247">
      <w:pPr>
        <w:pStyle w:val="Tekstpodstawowy"/>
        <w:numPr>
          <w:ilvl w:val="0"/>
          <w:numId w:val="39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Należności, o których mowa   w § 3  będą corocznie  zmieniane   o wskaźnik  zmian cen</w:t>
      </w:r>
      <w:r w:rsidR="004E07D3" w:rsidRPr="002C3AF7">
        <w:rPr>
          <w:szCs w:val="24"/>
        </w:rPr>
        <w:t xml:space="preserve"> </w:t>
      </w:r>
      <w:r w:rsidRPr="002C3AF7">
        <w:rPr>
          <w:szCs w:val="24"/>
        </w:rPr>
        <w:t>towarów i usług   konsumpcyjnych  ogłaszany  przez Prezesa GUS w Monitorze Polskim  w oparciu  o dokument rozliczeniowy sporządzany przez  Wynajmującego. Zmiana wysokości kwoty czynszu będzie następowała  od  dnia  1 lutego każdego kolejne</w:t>
      </w:r>
      <w:r w:rsidR="004E07D3" w:rsidRPr="002C3AF7">
        <w:rPr>
          <w:szCs w:val="24"/>
        </w:rPr>
        <w:t xml:space="preserve">go roku poczynając od 01.02.2017 </w:t>
      </w:r>
      <w:r w:rsidRPr="002C3AF7">
        <w:rPr>
          <w:szCs w:val="24"/>
        </w:rPr>
        <w:t>roku i nie będzie stanowić zmiany treści umowy.</w:t>
      </w:r>
    </w:p>
    <w:p w:rsidR="008D3C72" w:rsidRPr="002C3AF7" w:rsidRDefault="008D3C72" w:rsidP="00823247">
      <w:pPr>
        <w:pStyle w:val="Tekstpodstawowy"/>
        <w:numPr>
          <w:ilvl w:val="0"/>
          <w:numId w:val="39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Opłaty, o których mowa w § 4 następują  na podstawie  faktury wystawionej przez PEC w  Łapach  i innych dostawców mediów.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 xml:space="preserve">                                                                         § 9</w:t>
      </w:r>
    </w:p>
    <w:p w:rsidR="008D3C72" w:rsidRPr="002C3AF7" w:rsidRDefault="008D3C72" w:rsidP="00823247">
      <w:pPr>
        <w:pStyle w:val="Tekstpodstawowy"/>
        <w:numPr>
          <w:ilvl w:val="0"/>
          <w:numId w:val="30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Najemca zobowiązuje się do dokonywania na własny koszt prac remontowych i napraw w   pomieszczeniach  stanowiących  przedmiot  najmu  zgodnie  z  bieżącymi  potrzebami, po wcześniejszym powiadomieniu Wynajmującego.</w:t>
      </w:r>
    </w:p>
    <w:p w:rsidR="008D3C72" w:rsidRPr="002C3AF7" w:rsidRDefault="008D3C72" w:rsidP="00823247">
      <w:pPr>
        <w:pStyle w:val="Tekstpodstawowy"/>
        <w:numPr>
          <w:ilvl w:val="0"/>
          <w:numId w:val="15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Wszelkie  naprawy i konserwacje związane z instalacją  wodno-kanalizacyjną od pionu głównego do odbiorników (punktów czerpalnych ) w wynajmowanych pomieszczeniach  wykonuje najemca.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center"/>
        <w:rPr>
          <w:szCs w:val="24"/>
        </w:rPr>
      </w:pPr>
      <w:r w:rsidRPr="002C3AF7">
        <w:rPr>
          <w:szCs w:val="24"/>
        </w:rPr>
        <w:t>§ 10</w:t>
      </w:r>
    </w:p>
    <w:p w:rsidR="008D3C72" w:rsidRPr="002C3AF7" w:rsidRDefault="008D3C72" w:rsidP="00823247">
      <w:pPr>
        <w:pStyle w:val="Tekstpodstawowy"/>
        <w:numPr>
          <w:ilvl w:val="0"/>
          <w:numId w:val="40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Podjęcie przez Najemcę prac mających na celu ulepszenie warunków technicznych</w:t>
      </w:r>
      <w:r w:rsidR="004E07D3" w:rsidRPr="002C3AF7">
        <w:rPr>
          <w:szCs w:val="24"/>
        </w:rPr>
        <w:t xml:space="preserve"> </w:t>
      </w:r>
      <w:r w:rsidRPr="002C3AF7">
        <w:rPr>
          <w:szCs w:val="24"/>
        </w:rPr>
        <w:t>pomieszczeń stanowiących przedmiot najmu, obciążających Wynajmującego , wymaga</w:t>
      </w:r>
      <w:r w:rsidR="004E07D3" w:rsidRPr="002C3AF7">
        <w:rPr>
          <w:szCs w:val="24"/>
        </w:rPr>
        <w:t xml:space="preserve"> </w:t>
      </w:r>
      <w:r w:rsidRPr="002C3AF7">
        <w:rPr>
          <w:szCs w:val="24"/>
        </w:rPr>
        <w:t>pisemnej zgody Wynajmującego.</w:t>
      </w:r>
    </w:p>
    <w:p w:rsidR="007510D1" w:rsidRPr="002C3AF7" w:rsidRDefault="008D3C72" w:rsidP="00823247">
      <w:pPr>
        <w:pStyle w:val="Tekstpodstawowy"/>
        <w:numPr>
          <w:ilvl w:val="0"/>
          <w:numId w:val="40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Wynajmujący może odmówić zgody na ulepszenie warunków technicznych z ważnych i</w:t>
      </w:r>
      <w:r w:rsidR="004E07D3" w:rsidRPr="002C3AF7">
        <w:rPr>
          <w:szCs w:val="24"/>
        </w:rPr>
        <w:t xml:space="preserve"> </w:t>
      </w:r>
      <w:r w:rsidRPr="002C3AF7">
        <w:rPr>
          <w:szCs w:val="24"/>
        </w:rPr>
        <w:t>uzasadnionych powodów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center"/>
        <w:rPr>
          <w:szCs w:val="24"/>
        </w:rPr>
      </w:pPr>
      <w:r w:rsidRPr="002C3AF7">
        <w:rPr>
          <w:szCs w:val="24"/>
        </w:rPr>
        <w:t>§ 11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lastRenderedPageBreak/>
        <w:t>Zainstalowanie przez Najemcę w pomieszczeniach stanowiących przedmiot najmu sprzętu, aparatury medycznej i innych urządzeń o dużym zużyciu wody, wymaga pisemnego uzgodnienia z Wynajmującym</w:t>
      </w:r>
    </w:p>
    <w:p w:rsidR="009C22EE" w:rsidRPr="002C3AF7" w:rsidRDefault="009C22EE" w:rsidP="0087044B">
      <w:pPr>
        <w:pStyle w:val="Tekstpodstawowy"/>
        <w:spacing w:line="360" w:lineRule="auto"/>
        <w:contextualSpacing/>
        <w:rPr>
          <w:szCs w:val="24"/>
        </w:rPr>
      </w:pPr>
    </w:p>
    <w:p w:rsidR="008D3C72" w:rsidRPr="002C3AF7" w:rsidRDefault="008D3C72" w:rsidP="00823247">
      <w:pPr>
        <w:pStyle w:val="Tekstpodstawowy"/>
        <w:spacing w:line="360" w:lineRule="auto"/>
        <w:contextualSpacing/>
        <w:jc w:val="center"/>
        <w:rPr>
          <w:szCs w:val="24"/>
        </w:rPr>
      </w:pPr>
      <w:r w:rsidRPr="002C3AF7">
        <w:rPr>
          <w:szCs w:val="24"/>
        </w:rPr>
        <w:t>§ 12</w:t>
      </w:r>
    </w:p>
    <w:p w:rsidR="008D3C72" w:rsidRPr="002C3AF7" w:rsidRDefault="008D3C72" w:rsidP="00823247">
      <w:pPr>
        <w:pStyle w:val="Tekstpodstawowy"/>
        <w:numPr>
          <w:ilvl w:val="0"/>
          <w:numId w:val="31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Wynajmujący przekaże Najemcy nieodpłatnie w użytkowanie wyposażenie ruchome znajdujące się w pomieszczeniach stanowiących przedmiot najmu zgodnie z protokołem przekazania stanowiącym załącznik Nr 2 do umowy.  Prawo użytkowania, o którym mowa w ust. 1 wygasa z dniem rozwiązania niniejszej    umowy.</w:t>
      </w:r>
    </w:p>
    <w:p w:rsidR="008D3C72" w:rsidRPr="002C3AF7" w:rsidRDefault="008D3C72" w:rsidP="00823247">
      <w:pPr>
        <w:pStyle w:val="Tekstpodstawowy"/>
        <w:numPr>
          <w:ilvl w:val="0"/>
          <w:numId w:val="8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W przypadku wygaśnięcia prawa użytkowania Najemca zobowiązuje się zwrócić Wynajmującemu wyposażenie ruchome w stanie nie pogorszonym - poza normalny stopień zużycia wynikający z prawidłowej eksploatacji.</w:t>
      </w:r>
    </w:p>
    <w:p w:rsidR="008D3C72" w:rsidRPr="002C3AF7" w:rsidRDefault="008D3C72" w:rsidP="00823247">
      <w:pPr>
        <w:pStyle w:val="Tekstpodstawowy"/>
        <w:numPr>
          <w:ilvl w:val="0"/>
          <w:numId w:val="8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W przypadku uznania przez Najemcę, że przekazane mu  w użytkowanie wyposażenie ruchome jest mu zbędne, zobowiązany jest on powiadomić o tym Wynajmującego, który podejmie decyzję o zagospodarowaniu tego wyposażenia.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center"/>
        <w:rPr>
          <w:szCs w:val="24"/>
        </w:rPr>
      </w:pPr>
      <w:r w:rsidRPr="002C3AF7">
        <w:rPr>
          <w:szCs w:val="24"/>
        </w:rPr>
        <w:t>§ 13</w:t>
      </w:r>
    </w:p>
    <w:p w:rsidR="00130CD4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Wynajmujący zastrzega sobie prawo dokonywania kontroli, pod kątem wykonywania najmu zgodnie z postanowieniami niniejszej umowy.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center"/>
        <w:rPr>
          <w:szCs w:val="24"/>
        </w:rPr>
      </w:pPr>
      <w:r w:rsidRPr="002C3AF7">
        <w:rPr>
          <w:szCs w:val="24"/>
        </w:rPr>
        <w:t>§  14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Umowa zostaje zawarta na czas okreś</w:t>
      </w:r>
      <w:r w:rsidR="00823247">
        <w:rPr>
          <w:szCs w:val="24"/>
        </w:rPr>
        <w:t xml:space="preserve">lony tj. na okres </w:t>
      </w:r>
      <w:r w:rsidRPr="002C3AF7">
        <w:rPr>
          <w:szCs w:val="24"/>
        </w:rPr>
        <w:t>począwszy od dnia ...........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center"/>
        <w:rPr>
          <w:szCs w:val="24"/>
        </w:rPr>
      </w:pPr>
      <w:r w:rsidRPr="002C3AF7">
        <w:rPr>
          <w:szCs w:val="24"/>
        </w:rPr>
        <w:t>§ 15</w:t>
      </w:r>
    </w:p>
    <w:p w:rsidR="00DB3B80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Strony zastrzegają możliwość rozwiązania umowy z zachowaniem trzymiesięcznego okresu  wypowiedzenia.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center"/>
        <w:rPr>
          <w:szCs w:val="24"/>
        </w:rPr>
      </w:pPr>
      <w:r w:rsidRPr="002C3AF7">
        <w:rPr>
          <w:szCs w:val="24"/>
        </w:rPr>
        <w:t>§ 16</w:t>
      </w:r>
    </w:p>
    <w:p w:rsidR="008D3C72" w:rsidRPr="002C3AF7" w:rsidRDefault="008D3C72" w:rsidP="00823247">
      <w:pPr>
        <w:pStyle w:val="Tekstpodstawowy"/>
        <w:numPr>
          <w:ilvl w:val="0"/>
          <w:numId w:val="32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Wynajmujący zastrzega sobie  możliwość rozwiązania umowy bez zachowania okresu wypowiedzenia, jeżeli Najemca  zalega z należnym  czynszem najmu za 3 pełne okresy płatności.</w:t>
      </w:r>
    </w:p>
    <w:p w:rsidR="008D3C72" w:rsidRPr="002C3AF7" w:rsidRDefault="008D3C72" w:rsidP="00823247">
      <w:pPr>
        <w:pStyle w:val="Tekstpodstawowy"/>
        <w:numPr>
          <w:ilvl w:val="0"/>
          <w:numId w:val="17"/>
        </w:numPr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W przypadku zaistnienia okoliczności, o których mowa  w ust.1, Najemca obowiązany jest rozliczyć się z Wynajmującym  i opuścić pomieszczenie w terminie wskazanym przez Wynajmującego.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center"/>
        <w:rPr>
          <w:szCs w:val="24"/>
        </w:rPr>
      </w:pPr>
      <w:r w:rsidRPr="002C3AF7">
        <w:rPr>
          <w:szCs w:val="24"/>
        </w:rPr>
        <w:t>§ 17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Wszelkie zmiany umowy wymagają formy pisemnej pod rygorem nieważności.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center"/>
        <w:rPr>
          <w:szCs w:val="24"/>
        </w:rPr>
      </w:pPr>
      <w:r w:rsidRPr="002C3AF7">
        <w:rPr>
          <w:szCs w:val="24"/>
        </w:rPr>
        <w:t>§ 18</w:t>
      </w:r>
    </w:p>
    <w:p w:rsidR="009C22EE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W sprawach nieuregulowanych niniejszą umową mają zastosowanie przepisy kodeksu cywilnego.</w:t>
      </w:r>
    </w:p>
    <w:p w:rsidR="00DB3B80" w:rsidRPr="002C3AF7" w:rsidRDefault="008D3C72" w:rsidP="00823247">
      <w:pPr>
        <w:pStyle w:val="Tekstpodstawowy"/>
        <w:spacing w:line="360" w:lineRule="auto"/>
        <w:contextualSpacing/>
        <w:jc w:val="center"/>
        <w:rPr>
          <w:szCs w:val="24"/>
        </w:rPr>
      </w:pPr>
      <w:r w:rsidRPr="002C3AF7">
        <w:rPr>
          <w:szCs w:val="24"/>
        </w:rPr>
        <w:lastRenderedPageBreak/>
        <w:t>§  19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Wszelkie spory mogące powstać na tle postanowień umowy rozstrzygać będzie właściwy rzeczowo Sąd w Białymstoku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center"/>
        <w:rPr>
          <w:szCs w:val="24"/>
        </w:rPr>
      </w:pPr>
      <w:r w:rsidRPr="002C3AF7">
        <w:rPr>
          <w:szCs w:val="24"/>
        </w:rPr>
        <w:t>§  20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Umowę sporządzono w dwóch jednobrzmiących egzemplarzach, po jednym dla każdej ze stron.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center"/>
        <w:rPr>
          <w:szCs w:val="24"/>
        </w:rPr>
      </w:pPr>
      <w:r w:rsidRPr="002C3AF7">
        <w:rPr>
          <w:szCs w:val="24"/>
        </w:rPr>
        <w:t>§ 21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Integralną część umowy stanowią załącznik Nr 1 (przejęcia) i załącznik Nr 2 (przekazania).</w:t>
      </w: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</w:p>
    <w:p w:rsidR="008D3C72" w:rsidRPr="002C3AF7" w:rsidRDefault="008D3C72" w:rsidP="00823247">
      <w:pPr>
        <w:pStyle w:val="Tekstpodstawowy"/>
        <w:spacing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NAJEMCA                                                                                           WYNAJMUJĄCY</w:t>
      </w:r>
      <w:r w:rsidRPr="002C3AF7">
        <w:rPr>
          <w:szCs w:val="24"/>
        </w:rPr>
        <w:tab/>
      </w:r>
    </w:p>
    <w:p w:rsidR="008D3C72" w:rsidRPr="002C3AF7" w:rsidRDefault="008D3C72" w:rsidP="00DB3B80">
      <w:pPr>
        <w:pStyle w:val="Tekstpodstawowy"/>
        <w:spacing w:before="100" w:beforeAutospacing="1" w:line="360" w:lineRule="auto"/>
        <w:contextualSpacing/>
        <w:jc w:val="both"/>
        <w:rPr>
          <w:b/>
          <w:szCs w:val="24"/>
        </w:rPr>
      </w:pPr>
    </w:p>
    <w:p w:rsidR="008D3C72" w:rsidRPr="002C3AF7" w:rsidRDefault="008D3C72" w:rsidP="00DB3B80">
      <w:pPr>
        <w:pStyle w:val="Tekstpodstawowy"/>
        <w:spacing w:before="100" w:beforeAutospacing="1" w:line="360" w:lineRule="auto"/>
        <w:contextualSpacing/>
        <w:jc w:val="both"/>
        <w:rPr>
          <w:b/>
          <w:szCs w:val="24"/>
        </w:rPr>
      </w:pPr>
    </w:p>
    <w:p w:rsidR="008D3C72" w:rsidRPr="002C3AF7" w:rsidRDefault="008D3C72" w:rsidP="00DB3B80">
      <w:pPr>
        <w:pStyle w:val="Tekstpodstawowy"/>
        <w:spacing w:before="100" w:beforeAutospacing="1" w:line="360" w:lineRule="auto"/>
        <w:contextualSpacing/>
        <w:jc w:val="both"/>
        <w:rPr>
          <w:b/>
          <w:szCs w:val="24"/>
        </w:rPr>
      </w:pPr>
    </w:p>
    <w:p w:rsidR="008D3C72" w:rsidRPr="002C3AF7" w:rsidRDefault="008D3C72" w:rsidP="00DB3B80">
      <w:pPr>
        <w:pStyle w:val="Tekstpodstawowy"/>
        <w:spacing w:before="100" w:beforeAutospacing="1" w:line="360" w:lineRule="auto"/>
        <w:contextualSpacing/>
        <w:jc w:val="both"/>
        <w:rPr>
          <w:b/>
          <w:szCs w:val="24"/>
        </w:rPr>
      </w:pPr>
    </w:p>
    <w:p w:rsidR="008D3C72" w:rsidRPr="002C3AF7" w:rsidRDefault="008D3C72" w:rsidP="00DB3B80">
      <w:pPr>
        <w:pStyle w:val="Tekstpodstawowy"/>
        <w:spacing w:before="100" w:beforeAutospacing="1" w:line="360" w:lineRule="auto"/>
        <w:contextualSpacing/>
        <w:jc w:val="both"/>
        <w:rPr>
          <w:b/>
          <w:szCs w:val="24"/>
        </w:rPr>
      </w:pPr>
    </w:p>
    <w:p w:rsidR="008D3C72" w:rsidRPr="002C3AF7" w:rsidRDefault="008D3C72" w:rsidP="00DB3B80">
      <w:pPr>
        <w:pStyle w:val="Tekstpodstawowy"/>
        <w:spacing w:before="100" w:beforeAutospacing="1" w:line="360" w:lineRule="auto"/>
        <w:contextualSpacing/>
        <w:jc w:val="both"/>
        <w:rPr>
          <w:b/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130CD4" w:rsidRPr="002C3AF7" w:rsidRDefault="00130CD4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130CD4" w:rsidRPr="002C3AF7" w:rsidRDefault="00130CD4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A0221" w:rsidRPr="002C3AF7" w:rsidRDefault="000A0221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A0221" w:rsidRPr="002C3AF7" w:rsidRDefault="000A0221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87044B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  <w:r>
        <w:rPr>
          <w:b/>
          <w:szCs w:val="24"/>
        </w:rPr>
        <w:t>Załącznik nr 5</w:t>
      </w: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BF5D1D" w:rsidRPr="002C3AF7" w:rsidRDefault="00BF5D1D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0A0221" w:rsidRPr="002C3AF7" w:rsidRDefault="000A0221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130CD4" w:rsidRPr="002C3AF7" w:rsidRDefault="00130CD4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8D3C72" w:rsidRPr="002C3AF7" w:rsidRDefault="008D3C72" w:rsidP="007510D1">
      <w:pPr>
        <w:pStyle w:val="Tekstpodstawowy"/>
        <w:spacing w:before="100" w:beforeAutospacing="1"/>
        <w:contextualSpacing/>
        <w:jc w:val="center"/>
        <w:rPr>
          <w:b/>
          <w:szCs w:val="24"/>
        </w:rPr>
      </w:pPr>
      <w:r w:rsidRPr="002C3AF7">
        <w:rPr>
          <w:b/>
          <w:szCs w:val="24"/>
        </w:rPr>
        <w:t>O Ś W I A D C Z E N I E</w:t>
      </w:r>
    </w:p>
    <w:p w:rsidR="008D3C72" w:rsidRPr="002C3AF7" w:rsidRDefault="008D3C72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8D3C72" w:rsidRPr="002C3AF7" w:rsidRDefault="001F3349" w:rsidP="00BF5D1D">
      <w:pPr>
        <w:pStyle w:val="Tekstpodstawowy"/>
        <w:numPr>
          <w:ilvl w:val="0"/>
          <w:numId w:val="35"/>
        </w:numPr>
        <w:spacing w:before="100" w:beforeAutospacing="1"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Oświadczam</w:t>
      </w:r>
      <w:r w:rsidR="008D3C72" w:rsidRPr="002C3AF7">
        <w:rPr>
          <w:szCs w:val="24"/>
        </w:rPr>
        <w:t>, że zapoznałem  się    z warunkami przetargu      nieograniczonego</w:t>
      </w:r>
      <w:r w:rsidRPr="002C3AF7">
        <w:rPr>
          <w:szCs w:val="24"/>
        </w:rPr>
        <w:t xml:space="preserve"> </w:t>
      </w:r>
      <w:r w:rsidR="008D3C72" w:rsidRPr="002C3AF7">
        <w:rPr>
          <w:szCs w:val="24"/>
        </w:rPr>
        <w:t xml:space="preserve">pisemnego </w:t>
      </w:r>
      <w:r w:rsidR="00E04C38" w:rsidRPr="002C3AF7">
        <w:rPr>
          <w:szCs w:val="24"/>
        </w:rPr>
        <w:t xml:space="preserve">  i przyjmuję je bez zastrzeżeń.</w:t>
      </w:r>
    </w:p>
    <w:p w:rsidR="001F3349" w:rsidRPr="002C3AF7" w:rsidRDefault="001F3349" w:rsidP="001F3349">
      <w:pPr>
        <w:pStyle w:val="Tekstpodstawowy"/>
        <w:spacing w:before="100" w:beforeAutospacing="1" w:line="360" w:lineRule="auto"/>
        <w:contextualSpacing/>
        <w:rPr>
          <w:szCs w:val="24"/>
        </w:rPr>
      </w:pPr>
    </w:p>
    <w:p w:rsidR="00F221E2" w:rsidRPr="002C3AF7" w:rsidRDefault="00BF5D1D" w:rsidP="001F3349">
      <w:pPr>
        <w:pStyle w:val="Tekstpodstawowy"/>
        <w:numPr>
          <w:ilvl w:val="0"/>
          <w:numId w:val="35"/>
        </w:numPr>
        <w:spacing w:before="100" w:beforeAutospacing="1" w:line="360" w:lineRule="auto"/>
        <w:contextualSpacing/>
        <w:jc w:val="both"/>
        <w:rPr>
          <w:szCs w:val="24"/>
        </w:rPr>
      </w:pPr>
      <w:r w:rsidRPr="002C3AF7">
        <w:rPr>
          <w:szCs w:val="24"/>
        </w:rPr>
        <w:t>Oświadczam</w:t>
      </w:r>
      <w:r w:rsidR="008D3C72" w:rsidRPr="002C3AF7">
        <w:rPr>
          <w:szCs w:val="24"/>
        </w:rPr>
        <w:t>, że   zapoznałem   się ze stanem technicznym</w:t>
      </w:r>
      <w:r w:rsidR="001F3349" w:rsidRPr="002C3AF7">
        <w:rPr>
          <w:szCs w:val="24"/>
        </w:rPr>
        <w:t xml:space="preserve"> </w:t>
      </w:r>
      <w:r w:rsidR="008D3C72" w:rsidRPr="002C3AF7">
        <w:rPr>
          <w:szCs w:val="24"/>
        </w:rPr>
        <w:t xml:space="preserve">pomieszczeń oraz </w:t>
      </w:r>
      <w:r w:rsidR="00F221E2" w:rsidRPr="002C3AF7">
        <w:rPr>
          <w:szCs w:val="24"/>
        </w:rPr>
        <w:t>akceptuję warunki załączonego projektu umowy</w:t>
      </w:r>
      <w:r w:rsidR="00E04C38" w:rsidRPr="002C3AF7">
        <w:rPr>
          <w:szCs w:val="24"/>
        </w:rPr>
        <w:t>.</w:t>
      </w:r>
      <w:r w:rsidR="00F221E2" w:rsidRPr="002C3AF7">
        <w:rPr>
          <w:szCs w:val="24"/>
        </w:rPr>
        <w:t xml:space="preserve"> </w:t>
      </w:r>
    </w:p>
    <w:p w:rsidR="001F3349" w:rsidRPr="002C3AF7" w:rsidRDefault="001F3349" w:rsidP="001F3349">
      <w:pPr>
        <w:pStyle w:val="Tekstpodstawowy"/>
        <w:spacing w:before="100" w:beforeAutospacing="1" w:line="360" w:lineRule="auto"/>
        <w:contextualSpacing/>
        <w:rPr>
          <w:szCs w:val="24"/>
        </w:rPr>
      </w:pPr>
    </w:p>
    <w:p w:rsidR="00F221E2" w:rsidRPr="002C3AF7" w:rsidRDefault="00F221E2" w:rsidP="001F3349">
      <w:pPr>
        <w:pStyle w:val="Default"/>
        <w:numPr>
          <w:ilvl w:val="0"/>
          <w:numId w:val="35"/>
        </w:numPr>
        <w:spacing w:line="360" w:lineRule="auto"/>
      </w:pPr>
      <w:r w:rsidRPr="002C3AF7">
        <w:t xml:space="preserve">Jestem związany ofertą w terminie do 30 dnia od dnia otwarcia ofert . </w:t>
      </w:r>
    </w:p>
    <w:p w:rsidR="008D3C72" w:rsidRPr="002C3AF7" w:rsidRDefault="008D3C72" w:rsidP="008D3C72">
      <w:pPr>
        <w:pStyle w:val="Tekstpodstawowy"/>
        <w:spacing w:before="100" w:beforeAutospacing="1"/>
        <w:contextualSpacing/>
        <w:rPr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rPr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jc w:val="both"/>
        <w:rPr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jc w:val="both"/>
        <w:rPr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jc w:val="both"/>
        <w:rPr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jc w:val="both"/>
        <w:rPr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jc w:val="both"/>
        <w:rPr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jc w:val="both"/>
        <w:rPr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jc w:val="both"/>
        <w:rPr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jc w:val="both"/>
        <w:rPr>
          <w:szCs w:val="24"/>
        </w:rPr>
      </w:pPr>
      <w:r w:rsidRPr="002C3AF7">
        <w:rPr>
          <w:szCs w:val="24"/>
        </w:rPr>
        <w:t>Łapy, dnia     ...................................                                                 ....................................</w:t>
      </w:r>
    </w:p>
    <w:p w:rsidR="008D3C72" w:rsidRPr="002C3AF7" w:rsidRDefault="008D3C72" w:rsidP="008D3C72">
      <w:pPr>
        <w:pStyle w:val="Tekstpodstawowy"/>
        <w:spacing w:before="100" w:beforeAutospacing="1"/>
        <w:contextualSpacing/>
        <w:jc w:val="both"/>
        <w:rPr>
          <w:szCs w:val="24"/>
        </w:rPr>
      </w:pPr>
      <w:r w:rsidRPr="002C3AF7">
        <w:rPr>
          <w:szCs w:val="24"/>
        </w:rPr>
        <w:t xml:space="preserve">                                                                                                                     Podpis</w:t>
      </w:r>
    </w:p>
    <w:p w:rsidR="008D3C72" w:rsidRPr="002C3AF7" w:rsidRDefault="008D3C72" w:rsidP="008D3C72">
      <w:pPr>
        <w:pStyle w:val="Tekstpodstawowy"/>
        <w:spacing w:before="100" w:beforeAutospacing="1"/>
        <w:contextualSpacing/>
        <w:jc w:val="both"/>
        <w:rPr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rPr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rPr>
          <w:b/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rPr>
          <w:b/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rPr>
          <w:b/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rPr>
          <w:b/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rPr>
          <w:b/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rPr>
          <w:b/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rPr>
          <w:b/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rPr>
          <w:b/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8D3C72" w:rsidRPr="002C3AF7" w:rsidRDefault="008D3C72" w:rsidP="008D3C72">
      <w:pPr>
        <w:pStyle w:val="Tekstpodstawowy"/>
        <w:spacing w:before="100" w:beforeAutospacing="1"/>
        <w:contextualSpacing/>
        <w:jc w:val="both"/>
        <w:rPr>
          <w:b/>
          <w:szCs w:val="24"/>
        </w:rPr>
      </w:pPr>
    </w:p>
    <w:p w:rsidR="00604666" w:rsidRPr="002C3AF7" w:rsidRDefault="00604666" w:rsidP="00EF1913">
      <w:pPr>
        <w:pStyle w:val="Tekstpodstawowy"/>
        <w:spacing w:before="100" w:beforeAutospacing="1"/>
        <w:contextualSpacing/>
        <w:jc w:val="both"/>
        <w:rPr>
          <w:szCs w:val="24"/>
        </w:rPr>
      </w:pPr>
    </w:p>
    <w:p w:rsidR="00604666" w:rsidRPr="002C3AF7" w:rsidRDefault="00604666" w:rsidP="00EF1913">
      <w:pPr>
        <w:pStyle w:val="Tekstpodstawowy"/>
        <w:spacing w:before="100" w:beforeAutospacing="1"/>
        <w:contextualSpacing/>
        <w:jc w:val="both"/>
        <w:rPr>
          <w:szCs w:val="24"/>
        </w:rPr>
      </w:pPr>
    </w:p>
    <w:p w:rsidR="00604666" w:rsidRPr="002C3AF7" w:rsidRDefault="00604666" w:rsidP="00EF1913">
      <w:pPr>
        <w:pStyle w:val="Tekstpodstawowy"/>
        <w:spacing w:before="100" w:beforeAutospacing="1"/>
        <w:contextualSpacing/>
        <w:jc w:val="both"/>
        <w:rPr>
          <w:szCs w:val="24"/>
        </w:rPr>
      </w:pPr>
    </w:p>
    <w:p w:rsidR="00604666" w:rsidRPr="002C3AF7" w:rsidRDefault="00604666" w:rsidP="007C315B">
      <w:pPr>
        <w:pStyle w:val="Tekstpodstawowy"/>
        <w:spacing w:before="100" w:beforeAutospacing="1"/>
        <w:contextualSpacing/>
        <w:jc w:val="both"/>
        <w:rPr>
          <w:szCs w:val="24"/>
        </w:rPr>
      </w:pPr>
    </w:p>
    <w:p w:rsidR="007C315B" w:rsidRPr="002C3AF7" w:rsidRDefault="007C315B" w:rsidP="007C315B">
      <w:pPr>
        <w:pStyle w:val="Tekstpodstawowy"/>
        <w:spacing w:before="100" w:beforeAutospacing="1"/>
        <w:contextualSpacing/>
        <w:jc w:val="both"/>
        <w:rPr>
          <w:szCs w:val="24"/>
        </w:rPr>
      </w:pPr>
    </w:p>
    <w:p w:rsidR="007C315B" w:rsidRPr="002C3AF7" w:rsidRDefault="007C315B" w:rsidP="007C315B">
      <w:pPr>
        <w:pStyle w:val="Tekstpodstawowy"/>
        <w:spacing w:before="100" w:beforeAutospacing="1"/>
        <w:contextualSpacing/>
        <w:jc w:val="both"/>
        <w:rPr>
          <w:szCs w:val="24"/>
        </w:rPr>
      </w:pPr>
    </w:p>
    <w:p w:rsidR="007C315B" w:rsidRPr="002C3AF7" w:rsidRDefault="007C315B" w:rsidP="007C315B">
      <w:pPr>
        <w:pStyle w:val="Tekstpodstawowy"/>
        <w:spacing w:before="100" w:beforeAutospacing="1"/>
        <w:contextualSpacing/>
        <w:jc w:val="both"/>
        <w:rPr>
          <w:szCs w:val="24"/>
        </w:rPr>
      </w:pPr>
    </w:p>
    <w:p w:rsidR="007C315B" w:rsidRDefault="007C315B" w:rsidP="007C315B">
      <w:pPr>
        <w:pStyle w:val="Tekstpodstawowy"/>
        <w:spacing w:before="100" w:beforeAutospacing="1"/>
        <w:contextualSpacing/>
        <w:jc w:val="both"/>
        <w:rPr>
          <w:szCs w:val="24"/>
        </w:rPr>
      </w:pPr>
    </w:p>
    <w:p w:rsidR="00771A3C" w:rsidRPr="002C3AF7" w:rsidRDefault="00771A3C" w:rsidP="007C315B">
      <w:pPr>
        <w:pStyle w:val="Tekstpodstawowy"/>
        <w:spacing w:before="100" w:beforeAutospacing="1"/>
        <w:contextualSpacing/>
        <w:jc w:val="both"/>
        <w:rPr>
          <w:szCs w:val="24"/>
        </w:rPr>
      </w:pPr>
      <w:bookmarkStart w:id="0" w:name="_GoBack"/>
      <w:bookmarkEnd w:id="0"/>
    </w:p>
    <w:p w:rsidR="00E04C38" w:rsidRPr="002C3AF7" w:rsidRDefault="00E04C38" w:rsidP="00BF5D1D">
      <w:pPr>
        <w:pStyle w:val="Nagwek10"/>
        <w:spacing w:after="0" w:line="36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C3AF7">
        <w:rPr>
          <w:rFonts w:ascii="Times New Roman" w:eastAsia="Times New Roman" w:hAnsi="Times New Roman" w:cs="Times New Roman"/>
          <w:b w:val="0"/>
          <w:sz w:val="24"/>
          <w:szCs w:val="24"/>
        </w:rPr>
        <w:t>…</w:t>
      </w:r>
      <w:r w:rsidRPr="002C3AF7">
        <w:rPr>
          <w:rFonts w:ascii="Times New Roman" w:hAnsi="Times New Roman" w:cs="Times New Roman"/>
          <w:b w:val="0"/>
          <w:sz w:val="24"/>
          <w:szCs w:val="24"/>
        </w:rPr>
        <w:t>..............................., dn. ….............. r.</w:t>
      </w:r>
    </w:p>
    <w:p w:rsidR="00E04C38" w:rsidRPr="002C3AF7" w:rsidRDefault="00E04C38" w:rsidP="00BF5D1D">
      <w:pPr>
        <w:pStyle w:val="Nagwek10"/>
        <w:spacing w:after="0" w:line="360" w:lineRule="auto"/>
        <w:rPr>
          <w:sz w:val="24"/>
          <w:szCs w:val="24"/>
        </w:rPr>
      </w:pPr>
      <w:r w:rsidRPr="002C3AF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</w:t>
      </w:r>
      <w:r w:rsidRPr="002C3AF7">
        <w:rPr>
          <w:rFonts w:ascii="Times New Roman" w:hAnsi="Times New Roman" w:cs="Times New Roman"/>
          <w:b w:val="0"/>
          <w:sz w:val="24"/>
          <w:szCs w:val="24"/>
        </w:rPr>
        <w:t>(miejsce i data)</w:t>
      </w:r>
    </w:p>
    <w:p w:rsidR="00BF5D1D" w:rsidRPr="002C3AF7" w:rsidRDefault="00BF5D1D" w:rsidP="00BF5D1D">
      <w:pPr>
        <w:pStyle w:val="Tretekstu"/>
        <w:spacing w:line="360" w:lineRule="auto"/>
      </w:pPr>
    </w:p>
    <w:p w:rsidR="00E04C38" w:rsidRPr="002C3AF7" w:rsidRDefault="00E04C38" w:rsidP="00BF5D1D">
      <w:pPr>
        <w:pStyle w:val="Nagwek1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3AF7">
        <w:rPr>
          <w:rFonts w:ascii="Times New Roman" w:hAnsi="Times New Roman" w:cs="Times New Roman"/>
          <w:bCs/>
          <w:sz w:val="24"/>
          <w:szCs w:val="24"/>
        </w:rPr>
        <w:t>Protokół zdawczo-odbiorczy</w:t>
      </w:r>
      <w:r w:rsidRPr="002C3AF7">
        <w:rPr>
          <w:sz w:val="24"/>
          <w:szCs w:val="24"/>
        </w:rPr>
        <w:t xml:space="preserve"> </w:t>
      </w:r>
      <w:r w:rsidRPr="002C3AF7">
        <w:rPr>
          <w:rFonts w:ascii="Times New Roman" w:hAnsi="Times New Roman" w:cs="Times New Roman"/>
          <w:bCs/>
          <w:sz w:val="24"/>
          <w:szCs w:val="24"/>
        </w:rPr>
        <w:t xml:space="preserve">lokalu użytkowego </w:t>
      </w:r>
    </w:p>
    <w:p w:rsidR="00E04C38" w:rsidRPr="002C3AF7" w:rsidRDefault="00E04C38" w:rsidP="00BF5D1D">
      <w:pPr>
        <w:pStyle w:val="Nagwek10"/>
        <w:spacing w:after="0" w:line="360" w:lineRule="auto"/>
        <w:rPr>
          <w:sz w:val="24"/>
          <w:szCs w:val="24"/>
        </w:rPr>
      </w:pPr>
      <w:r w:rsidRPr="002C3AF7">
        <w:rPr>
          <w:rFonts w:ascii="Times New Roman" w:hAnsi="Times New Roman" w:cs="Times New Roman"/>
          <w:bCs/>
          <w:sz w:val="24"/>
          <w:szCs w:val="24"/>
        </w:rPr>
        <w:t>będącego przedmiotem najmu</w:t>
      </w:r>
    </w:p>
    <w:p w:rsidR="00E04C38" w:rsidRPr="002C3AF7" w:rsidRDefault="00E04C38" w:rsidP="00BF5D1D">
      <w:pPr>
        <w:pStyle w:val="Tretekstu"/>
        <w:spacing w:line="360" w:lineRule="auto"/>
      </w:pPr>
    </w:p>
    <w:p w:rsidR="00E04C38" w:rsidRPr="002C3AF7" w:rsidRDefault="00E04C38" w:rsidP="00BF5D1D">
      <w:pPr>
        <w:pStyle w:val="Podtytu"/>
        <w:spacing w:after="0"/>
        <w:jc w:val="both"/>
        <w:rPr>
          <w:sz w:val="24"/>
          <w:szCs w:val="24"/>
        </w:rPr>
      </w:pPr>
      <w:r w:rsidRPr="002C3AF7">
        <w:rPr>
          <w:sz w:val="24"/>
          <w:szCs w:val="24"/>
        </w:rPr>
        <w:t xml:space="preserve">Protokół sporządzony w dniu ……………………… r. pomiędzy: </w:t>
      </w:r>
    </w:p>
    <w:p w:rsidR="00E04C38" w:rsidRPr="002C3AF7" w:rsidRDefault="00E04C38" w:rsidP="00BF5D1D">
      <w:pPr>
        <w:pStyle w:val="Tretekstu"/>
        <w:spacing w:after="0" w:line="360" w:lineRule="auto"/>
        <w:jc w:val="both"/>
      </w:pPr>
      <w:r w:rsidRPr="002C3AF7">
        <w:t xml:space="preserve">1. Samodzielny Publiczny Zakład Opieki Zdrowotnej w Łapach zwanym dalej </w:t>
      </w:r>
      <w:r w:rsidRPr="002C3AF7">
        <w:rPr>
          <w:b/>
        </w:rPr>
        <w:t>Wynajmującym</w:t>
      </w:r>
      <w:r w:rsidRPr="002C3AF7">
        <w:t xml:space="preserve">, </w:t>
      </w:r>
    </w:p>
    <w:p w:rsidR="00E04C38" w:rsidRPr="002C3AF7" w:rsidRDefault="00E04C38" w:rsidP="00BF5D1D">
      <w:pPr>
        <w:pStyle w:val="Tretekstu"/>
        <w:spacing w:after="0" w:line="360" w:lineRule="auto"/>
        <w:jc w:val="both"/>
      </w:pPr>
      <w:r w:rsidRPr="002C3AF7">
        <w:t>a</w:t>
      </w:r>
    </w:p>
    <w:p w:rsidR="00E04C38" w:rsidRPr="002C3AF7" w:rsidRDefault="00E04C38" w:rsidP="00BF5D1D">
      <w:pPr>
        <w:pStyle w:val="Tretekstu"/>
        <w:spacing w:after="0" w:line="360" w:lineRule="auto"/>
      </w:pPr>
      <w:r w:rsidRPr="002C3AF7">
        <w:t>2. ………………………………………………………………………………………………</w:t>
      </w:r>
    </w:p>
    <w:p w:rsidR="00E04C38" w:rsidRPr="002C3AF7" w:rsidRDefault="00E04C38" w:rsidP="00BF5D1D">
      <w:pPr>
        <w:pStyle w:val="Tretekstu"/>
        <w:spacing w:after="0" w:line="360" w:lineRule="auto"/>
      </w:pPr>
      <w:r w:rsidRPr="002C3AF7">
        <w:t xml:space="preserve">zwanym dalej </w:t>
      </w:r>
      <w:r w:rsidRPr="002C3AF7">
        <w:rPr>
          <w:b/>
        </w:rPr>
        <w:t>Najemcą</w:t>
      </w:r>
      <w:r w:rsidRPr="002C3AF7">
        <w:t>.</w:t>
      </w:r>
    </w:p>
    <w:p w:rsidR="00E04C38" w:rsidRPr="002C3AF7" w:rsidRDefault="00E04C38" w:rsidP="00BF5D1D">
      <w:pPr>
        <w:pStyle w:val="Tretekstu"/>
        <w:spacing w:line="360" w:lineRule="auto"/>
      </w:pPr>
    </w:p>
    <w:p w:rsidR="00E04C38" w:rsidRPr="002C3AF7" w:rsidRDefault="00E04C38" w:rsidP="00BF5D1D">
      <w:pPr>
        <w:pStyle w:val="Tretekstu"/>
        <w:spacing w:after="0" w:line="360" w:lineRule="auto"/>
        <w:jc w:val="both"/>
        <w:rPr>
          <w:rFonts w:eastAsia="Times New Roman" w:cs="Times New Roman"/>
        </w:rPr>
      </w:pPr>
      <w:r w:rsidRPr="002C3AF7">
        <w:rPr>
          <w:b/>
        </w:rPr>
        <w:t>1.</w:t>
      </w:r>
      <w:r w:rsidRPr="002C3AF7">
        <w:t xml:space="preserve"> W dniu .................................. Wynajmujący przekazał Najemcy, zgodnie z umową najmu zawartą w dniu …................., lokal użytkowy o powierzchni ….... m</w:t>
      </w:r>
      <w:r w:rsidRPr="002C3AF7">
        <w:rPr>
          <w:vertAlign w:val="superscript"/>
        </w:rPr>
        <w:t>2</w:t>
      </w:r>
      <w:r w:rsidRPr="002C3AF7">
        <w:t>, składający się z :</w:t>
      </w:r>
    </w:p>
    <w:p w:rsidR="00E04C38" w:rsidRPr="002C3AF7" w:rsidRDefault="00E04C38" w:rsidP="00BF5D1D">
      <w:pPr>
        <w:pStyle w:val="Tretekstu"/>
        <w:numPr>
          <w:ilvl w:val="0"/>
          <w:numId w:val="36"/>
        </w:numPr>
        <w:tabs>
          <w:tab w:val="left" w:pos="720"/>
        </w:tabs>
        <w:spacing w:after="0" w:line="360" w:lineRule="auto"/>
        <w:rPr>
          <w:rFonts w:eastAsia="Times New Roman" w:cs="Times New Roman"/>
        </w:rPr>
      </w:pPr>
      <w:r w:rsidRPr="002C3AF7">
        <w:t>..........................................................................................................................................,</w:t>
      </w:r>
    </w:p>
    <w:p w:rsidR="00E04C38" w:rsidRPr="002C3AF7" w:rsidRDefault="00E04C38" w:rsidP="00BF5D1D">
      <w:pPr>
        <w:pStyle w:val="Tretekstu"/>
        <w:numPr>
          <w:ilvl w:val="0"/>
          <w:numId w:val="36"/>
        </w:numPr>
        <w:tabs>
          <w:tab w:val="left" w:pos="720"/>
        </w:tabs>
        <w:spacing w:after="0" w:line="360" w:lineRule="auto"/>
        <w:jc w:val="both"/>
        <w:rPr>
          <w:rFonts w:eastAsia="Times New Roman" w:cs="Times New Roman"/>
        </w:rPr>
      </w:pPr>
      <w:r w:rsidRPr="002C3AF7">
        <w:t>..........................................................................................................................................,</w:t>
      </w:r>
    </w:p>
    <w:p w:rsidR="00E04C38" w:rsidRPr="002C3AF7" w:rsidRDefault="00E04C38" w:rsidP="00BF5D1D">
      <w:pPr>
        <w:pStyle w:val="Tretekstu"/>
        <w:numPr>
          <w:ilvl w:val="0"/>
          <w:numId w:val="36"/>
        </w:numPr>
        <w:tabs>
          <w:tab w:val="left" w:pos="720"/>
        </w:tabs>
        <w:spacing w:after="0" w:line="360" w:lineRule="auto"/>
        <w:rPr>
          <w:rFonts w:eastAsia="Times New Roman" w:cs="Times New Roman"/>
        </w:rPr>
      </w:pPr>
      <w:r w:rsidRPr="002C3AF7">
        <w:rPr>
          <w:rFonts w:eastAsia="Times New Roman" w:cs="Times New Roman"/>
        </w:rPr>
        <w:t>…</w:t>
      </w:r>
      <w:r w:rsidRPr="002C3AF7">
        <w:t>......................................................................................................................................,</w:t>
      </w:r>
    </w:p>
    <w:p w:rsidR="00E04C38" w:rsidRPr="002C3AF7" w:rsidRDefault="00E04C38" w:rsidP="00BF5D1D">
      <w:pPr>
        <w:pStyle w:val="Tretekstu"/>
        <w:numPr>
          <w:ilvl w:val="0"/>
          <w:numId w:val="36"/>
        </w:numPr>
        <w:tabs>
          <w:tab w:val="left" w:pos="720"/>
        </w:tabs>
        <w:spacing w:after="0" w:line="360" w:lineRule="auto"/>
        <w:rPr>
          <w:rFonts w:eastAsia="Times New Roman" w:cs="Times New Roman"/>
        </w:rPr>
      </w:pPr>
      <w:r w:rsidRPr="002C3AF7">
        <w:rPr>
          <w:rFonts w:eastAsia="Times New Roman" w:cs="Times New Roman"/>
        </w:rPr>
        <w:t>…</w:t>
      </w:r>
      <w:r w:rsidRPr="002C3AF7">
        <w:t>......................................................................................................................................,</w:t>
      </w:r>
    </w:p>
    <w:p w:rsidR="00E04C38" w:rsidRPr="002C3AF7" w:rsidRDefault="00E04C38" w:rsidP="00BF5D1D">
      <w:pPr>
        <w:pStyle w:val="Tretekstu"/>
        <w:numPr>
          <w:ilvl w:val="0"/>
          <w:numId w:val="36"/>
        </w:numPr>
        <w:tabs>
          <w:tab w:val="left" w:pos="720"/>
        </w:tabs>
        <w:spacing w:after="0" w:line="360" w:lineRule="auto"/>
        <w:rPr>
          <w:rFonts w:eastAsia="Times New Roman" w:cs="Times New Roman"/>
        </w:rPr>
      </w:pPr>
      <w:r w:rsidRPr="002C3AF7">
        <w:rPr>
          <w:rFonts w:eastAsia="Times New Roman" w:cs="Times New Roman"/>
        </w:rPr>
        <w:t>…</w:t>
      </w:r>
      <w:r w:rsidRPr="002C3AF7">
        <w:t>......................................................................................................................................,</w:t>
      </w:r>
    </w:p>
    <w:p w:rsidR="00E04C38" w:rsidRPr="002C3AF7" w:rsidRDefault="00E04C38" w:rsidP="00BF5D1D">
      <w:pPr>
        <w:pStyle w:val="Tretekstu"/>
        <w:numPr>
          <w:ilvl w:val="0"/>
          <w:numId w:val="36"/>
        </w:numPr>
        <w:tabs>
          <w:tab w:val="left" w:pos="720"/>
        </w:tabs>
        <w:spacing w:after="0" w:line="360" w:lineRule="auto"/>
      </w:pPr>
      <w:r w:rsidRPr="002C3AF7">
        <w:rPr>
          <w:rFonts w:eastAsia="Times New Roman" w:cs="Times New Roman"/>
        </w:rPr>
        <w:t>…</w:t>
      </w:r>
      <w:r w:rsidRPr="002C3AF7">
        <w:t>......................................................................................................................................,</w:t>
      </w:r>
    </w:p>
    <w:p w:rsidR="00E04C38" w:rsidRPr="002C3AF7" w:rsidRDefault="00E04C38" w:rsidP="00BF5D1D">
      <w:pPr>
        <w:pStyle w:val="Tretekstu"/>
        <w:spacing w:after="0" w:line="360" w:lineRule="auto"/>
      </w:pPr>
      <w:r w:rsidRPr="002C3AF7">
        <w:t>znajdujący się w Łapach w budynku przy ul. Piaskowej 9</w:t>
      </w:r>
    </w:p>
    <w:p w:rsidR="00E04C38" w:rsidRPr="002C3AF7" w:rsidRDefault="00E04C38" w:rsidP="00BF5D1D">
      <w:pPr>
        <w:pStyle w:val="Tretekstu"/>
        <w:spacing w:after="0" w:line="360" w:lineRule="auto"/>
      </w:pPr>
    </w:p>
    <w:p w:rsidR="00E04C38" w:rsidRPr="002C3AF7" w:rsidRDefault="00E04C38" w:rsidP="00BF5D1D">
      <w:pPr>
        <w:pStyle w:val="WW-Domylnie"/>
        <w:spacing w:after="0" w:line="360" w:lineRule="auto"/>
        <w:jc w:val="both"/>
      </w:pPr>
      <w:r w:rsidRPr="002C3AF7">
        <w:rPr>
          <w:b/>
        </w:rPr>
        <w:t>2.</w:t>
      </w:r>
      <w:r w:rsidRPr="002C3AF7">
        <w:t xml:space="preserve"> Najemca oznajmia, iż stan techniczny lokalu jest mu znany i nie wnosi do niego zastrzeżeń.</w:t>
      </w:r>
    </w:p>
    <w:p w:rsidR="00E04C38" w:rsidRPr="002C3AF7" w:rsidRDefault="00E04C38" w:rsidP="00BF5D1D">
      <w:pPr>
        <w:pStyle w:val="WW-Domylnie"/>
        <w:spacing w:after="0" w:line="360" w:lineRule="auto"/>
        <w:jc w:val="both"/>
      </w:pPr>
    </w:p>
    <w:p w:rsidR="00E04C38" w:rsidRPr="002C3AF7" w:rsidRDefault="00E04C38" w:rsidP="00BF5D1D">
      <w:pPr>
        <w:pStyle w:val="Tretekstu"/>
        <w:spacing w:after="0" w:line="360" w:lineRule="auto"/>
      </w:pPr>
      <w:r w:rsidRPr="002C3AF7">
        <w:rPr>
          <w:b/>
        </w:rPr>
        <w:t>3.</w:t>
      </w:r>
      <w:r w:rsidRPr="002C3AF7">
        <w:t xml:space="preserve"> Najemca kwituje odbiór:</w:t>
      </w:r>
    </w:p>
    <w:p w:rsidR="00E04C38" w:rsidRPr="002C3AF7" w:rsidRDefault="00E04C38" w:rsidP="00BF5D1D">
      <w:pPr>
        <w:pStyle w:val="Tretekstu"/>
        <w:numPr>
          <w:ilvl w:val="0"/>
          <w:numId w:val="38"/>
        </w:numPr>
        <w:tabs>
          <w:tab w:val="left" w:pos="397"/>
        </w:tabs>
        <w:spacing w:after="0" w:line="360" w:lineRule="auto"/>
      </w:pPr>
      <w:r w:rsidRPr="002C3AF7">
        <w:t>.............  komplet kluczy od drzwi wejściowych do budynku,</w:t>
      </w:r>
    </w:p>
    <w:p w:rsidR="00E04C38" w:rsidRPr="002C3AF7" w:rsidRDefault="00E04C38" w:rsidP="00BF5D1D">
      <w:pPr>
        <w:pStyle w:val="Tretekstu"/>
        <w:numPr>
          <w:ilvl w:val="0"/>
          <w:numId w:val="38"/>
        </w:numPr>
        <w:tabs>
          <w:tab w:val="left" w:pos="397"/>
        </w:tabs>
        <w:spacing w:after="0" w:line="360" w:lineRule="auto"/>
      </w:pPr>
      <w:r w:rsidRPr="002C3AF7">
        <w:t xml:space="preserve">.............. komplet kluczy do lokalu, </w:t>
      </w:r>
    </w:p>
    <w:p w:rsidR="00E04C38" w:rsidRPr="002C3AF7" w:rsidRDefault="00E04C38" w:rsidP="00BF5D1D">
      <w:pPr>
        <w:pStyle w:val="Tretekstu"/>
        <w:numPr>
          <w:ilvl w:val="0"/>
          <w:numId w:val="38"/>
        </w:numPr>
        <w:tabs>
          <w:tab w:val="left" w:pos="397"/>
        </w:tabs>
        <w:spacing w:after="0" w:line="360" w:lineRule="auto"/>
      </w:pPr>
      <w:r w:rsidRPr="002C3AF7">
        <w:t>..................................................,</w:t>
      </w:r>
    </w:p>
    <w:p w:rsidR="00E04C38" w:rsidRPr="002C3AF7" w:rsidRDefault="00E04C38" w:rsidP="00BF5D1D">
      <w:pPr>
        <w:pStyle w:val="Tretekstu"/>
        <w:numPr>
          <w:ilvl w:val="0"/>
          <w:numId w:val="38"/>
        </w:numPr>
        <w:tabs>
          <w:tab w:val="left" w:pos="397"/>
        </w:tabs>
        <w:spacing w:after="0" w:line="360" w:lineRule="auto"/>
        <w:rPr>
          <w:rFonts w:eastAsia="Times New Roman" w:cs="Times New Roman"/>
        </w:rPr>
      </w:pPr>
      <w:r w:rsidRPr="002C3AF7">
        <w:t>..................................................,</w:t>
      </w:r>
    </w:p>
    <w:p w:rsidR="00E04C38" w:rsidRPr="002C3AF7" w:rsidRDefault="00E04C38" w:rsidP="00BF5D1D">
      <w:pPr>
        <w:pStyle w:val="Tretekstu"/>
        <w:numPr>
          <w:ilvl w:val="0"/>
          <w:numId w:val="38"/>
        </w:numPr>
        <w:tabs>
          <w:tab w:val="left" w:pos="397"/>
        </w:tabs>
        <w:spacing w:after="0" w:line="360" w:lineRule="auto"/>
      </w:pPr>
      <w:r w:rsidRPr="002C3AF7">
        <w:rPr>
          <w:rFonts w:eastAsia="Times New Roman" w:cs="Times New Roman"/>
        </w:rPr>
        <w:t>…</w:t>
      </w:r>
      <w:r w:rsidRPr="002C3AF7">
        <w:t>...............................................</w:t>
      </w:r>
    </w:p>
    <w:p w:rsidR="00E04C38" w:rsidRPr="002C3AF7" w:rsidRDefault="00E04C38" w:rsidP="00BF5D1D">
      <w:pPr>
        <w:pStyle w:val="Tretekstu"/>
        <w:spacing w:after="0" w:line="360" w:lineRule="auto"/>
      </w:pPr>
    </w:p>
    <w:p w:rsidR="00BF5D1D" w:rsidRPr="002C3AF7" w:rsidRDefault="00BF5D1D" w:rsidP="00BF5D1D">
      <w:pPr>
        <w:pStyle w:val="Tretekstu"/>
        <w:spacing w:after="0" w:line="360" w:lineRule="auto"/>
        <w:rPr>
          <w:b/>
        </w:rPr>
      </w:pPr>
    </w:p>
    <w:p w:rsidR="00E04C38" w:rsidRPr="002C3AF7" w:rsidRDefault="00E04C38" w:rsidP="00BF5D1D">
      <w:pPr>
        <w:pStyle w:val="Tretekstu"/>
        <w:spacing w:after="0" w:line="360" w:lineRule="auto"/>
      </w:pPr>
      <w:r w:rsidRPr="002C3AF7">
        <w:rPr>
          <w:b/>
        </w:rPr>
        <w:t>4.</w:t>
      </w:r>
      <w:r w:rsidRPr="002C3AF7">
        <w:t xml:space="preserve"> Rodzaj i stan mediów:</w:t>
      </w:r>
    </w:p>
    <w:p w:rsidR="00E04C38" w:rsidRPr="002C3AF7" w:rsidRDefault="00E04C38" w:rsidP="00BF5D1D">
      <w:pPr>
        <w:pStyle w:val="Tretekstu"/>
        <w:numPr>
          <w:ilvl w:val="0"/>
          <w:numId w:val="37"/>
        </w:numPr>
        <w:tabs>
          <w:tab w:val="left" w:pos="397"/>
        </w:tabs>
        <w:spacing w:after="0" w:line="360" w:lineRule="auto"/>
      </w:pPr>
      <w:r w:rsidRPr="002C3AF7">
        <w:t xml:space="preserve">nr licznika energii elektrycznej: …....................., stan licznika: …..............................., </w:t>
      </w:r>
    </w:p>
    <w:p w:rsidR="00E04C38" w:rsidRPr="002C3AF7" w:rsidRDefault="00E04C38" w:rsidP="00BF5D1D">
      <w:pPr>
        <w:pStyle w:val="Tretekstu"/>
        <w:spacing w:after="0" w:line="360" w:lineRule="auto"/>
        <w:ind w:left="397"/>
      </w:pPr>
    </w:p>
    <w:p w:rsidR="00E04C38" w:rsidRPr="002C3AF7" w:rsidRDefault="00E04C38" w:rsidP="00BF5D1D">
      <w:pPr>
        <w:pStyle w:val="Tretekstu"/>
        <w:spacing w:after="0" w:line="360" w:lineRule="auto"/>
        <w:rPr>
          <w:rFonts w:eastAsia="Times New Roman" w:cs="Times New Roman"/>
        </w:rPr>
      </w:pPr>
      <w:r w:rsidRPr="002C3AF7">
        <w:rPr>
          <w:b/>
        </w:rPr>
        <w:t>5.</w:t>
      </w:r>
      <w:r w:rsidRPr="002C3AF7">
        <w:t xml:space="preserve"> Opis lokalu i wyposażenia:</w:t>
      </w:r>
    </w:p>
    <w:p w:rsidR="00E04C38" w:rsidRPr="002C3AF7" w:rsidRDefault="00E04C38" w:rsidP="00BF5D1D">
      <w:pPr>
        <w:pStyle w:val="Tretekstu"/>
        <w:spacing w:after="0" w:line="360" w:lineRule="auto"/>
        <w:rPr>
          <w:b/>
        </w:rPr>
      </w:pPr>
      <w:r w:rsidRPr="002C3AF7">
        <w:rPr>
          <w:rFonts w:eastAsia="Times New Roman" w:cs="Times New Roman"/>
        </w:rPr>
        <w:t>…</w:t>
      </w:r>
      <w:r w:rsidRPr="002C3AF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4C38" w:rsidRPr="002C3AF7" w:rsidRDefault="00E04C38" w:rsidP="00BF5D1D">
      <w:pPr>
        <w:pStyle w:val="WW-Domylnie"/>
        <w:spacing w:after="0" w:line="360" w:lineRule="auto"/>
        <w:jc w:val="both"/>
        <w:rPr>
          <w:b/>
        </w:rPr>
      </w:pPr>
    </w:p>
    <w:p w:rsidR="00E04C38" w:rsidRPr="002C3AF7" w:rsidRDefault="00E04C38" w:rsidP="00BF5D1D">
      <w:pPr>
        <w:pStyle w:val="WW-Domylnie"/>
        <w:spacing w:after="0" w:line="360" w:lineRule="auto"/>
        <w:jc w:val="both"/>
      </w:pPr>
      <w:r w:rsidRPr="002C3AF7">
        <w:rPr>
          <w:b/>
        </w:rPr>
        <w:t>6.</w:t>
      </w:r>
      <w:r w:rsidRPr="002C3AF7">
        <w:t xml:space="preserve"> Zwrot przedmiotu najmu w stanie niepogorszonym nastąpi najpóźniej w dniu rozwiązania umowy najmu, po dokonaniu między stronami ewentualnych rozliczeń finansowych z tytułu umowy.</w:t>
      </w:r>
    </w:p>
    <w:p w:rsidR="00E04C38" w:rsidRPr="002C3AF7" w:rsidRDefault="00E04C38" w:rsidP="00BF5D1D">
      <w:pPr>
        <w:pStyle w:val="WW-Domylnie"/>
        <w:spacing w:after="0" w:line="360" w:lineRule="auto"/>
        <w:jc w:val="both"/>
      </w:pPr>
    </w:p>
    <w:p w:rsidR="00E04C38" w:rsidRPr="002C3AF7" w:rsidRDefault="00E04C38" w:rsidP="00BF5D1D">
      <w:pPr>
        <w:pStyle w:val="WW-Domylnie"/>
        <w:spacing w:after="0" w:line="360" w:lineRule="auto"/>
        <w:jc w:val="both"/>
      </w:pPr>
      <w:r w:rsidRPr="002C3AF7">
        <w:rPr>
          <w:b/>
        </w:rPr>
        <w:t>7.</w:t>
      </w:r>
      <w:r w:rsidRPr="002C3AF7">
        <w:t xml:space="preserve"> Niniejszy protokół sporządzono w dwóch jednobrzmiących egzemplarzach, po jednym dla każdej</w:t>
      </w:r>
    </w:p>
    <w:p w:rsidR="00E04C38" w:rsidRPr="002C3AF7" w:rsidRDefault="00E04C38" w:rsidP="00BF5D1D">
      <w:pPr>
        <w:pStyle w:val="WW-Domylnie"/>
        <w:spacing w:after="0" w:line="360" w:lineRule="auto"/>
        <w:jc w:val="both"/>
      </w:pPr>
      <w:r w:rsidRPr="002C3AF7">
        <w:t>ze stron.</w:t>
      </w:r>
    </w:p>
    <w:p w:rsidR="00E04C38" w:rsidRPr="002C3AF7" w:rsidRDefault="00E04C38" w:rsidP="00BF5D1D">
      <w:pPr>
        <w:pStyle w:val="WW-Domylnie"/>
        <w:spacing w:after="0" w:line="360" w:lineRule="auto"/>
        <w:jc w:val="both"/>
      </w:pPr>
    </w:p>
    <w:p w:rsidR="00E04C38" w:rsidRPr="002C3AF7" w:rsidRDefault="00E04C38" w:rsidP="00BF5D1D">
      <w:pPr>
        <w:pStyle w:val="Tretekstu"/>
        <w:spacing w:after="0" w:line="360" w:lineRule="auto"/>
      </w:pPr>
      <w:r w:rsidRPr="002C3AF7">
        <w:rPr>
          <w:b/>
        </w:rPr>
        <w:t>8.</w:t>
      </w:r>
      <w:r w:rsidRPr="002C3AF7">
        <w:t xml:space="preserve"> Strony potwierdzają zgodność protokołu ze stanem faktycznym.</w:t>
      </w:r>
    </w:p>
    <w:p w:rsidR="00E04C38" w:rsidRPr="002C3AF7" w:rsidRDefault="00E04C38" w:rsidP="00BF5D1D">
      <w:pPr>
        <w:pStyle w:val="Tretekstu"/>
        <w:spacing w:after="0" w:line="360" w:lineRule="auto"/>
      </w:pPr>
    </w:p>
    <w:p w:rsidR="00E04C38" w:rsidRPr="002C3AF7" w:rsidRDefault="00E04C38" w:rsidP="00BF5D1D">
      <w:pPr>
        <w:pStyle w:val="Tretekstu"/>
        <w:spacing w:after="0" w:line="360" w:lineRule="auto"/>
        <w:rPr>
          <w:rFonts w:eastAsia="Times New Roman" w:cs="Times New Roman"/>
        </w:rPr>
      </w:pPr>
      <w:r w:rsidRPr="002C3AF7">
        <w:rPr>
          <w:rFonts w:eastAsia="Times New Roman" w:cs="Times New Roman"/>
        </w:rPr>
        <w:t xml:space="preserve">     </w:t>
      </w:r>
    </w:p>
    <w:p w:rsidR="00E04C38" w:rsidRPr="002C3AF7" w:rsidRDefault="00E04C38" w:rsidP="00BF5D1D">
      <w:pPr>
        <w:pStyle w:val="Tretekstu"/>
        <w:spacing w:after="0" w:line="360" w:lineRule="auto"/>
        <w:rPr>
          <w:rFonts w:eastAsia="Times New Roman" w:cs="Times New Roman"/>
        </w:rPr>
      </w:pPr>
    </w:p>
    <w:p w:rsidR="00E04C38" w:rsidRPr="002C3AF7" w:rsidRDefault="00E04C38" w:rsidP="00BF5D1D">
      <w:pPr>
        <w:pStyle w:val="Tretekstu"/>
        <w:spacing w:line="360" w:lineRule="auto"/>
      </w:pPr>
      <w:r w:rsidRPr="002C3AF7">
        <w:rPr>
          <w:rFonts w:eastAsia="Times New Roman" w:cs="Times New Roman"/>
        </w:rPr>
        <w:t xml:space="preserve">                       </w:t>
      </w:r>
      <w:r w:rsidRPr="002C3AF7">
        <w:rPr>
          <w:b/>
          <w:bCs/>
        </w:rPr>
        <w:t>Wynajmujący</w:t>
      </w:r>
      <w:r w:rsidRPr="002C3AF7">
        <w:t xml:space="preserve">         </w:t>
      </w:r>
      <w:r w:rsidRPr="002C3AF7">
        <w:tab/>
      </w:r>
      <w:r w:rsidRPr="002C3AF7">
        <w:tab/>
      </w:r>
      <w:r w:rsidRPr="002C3AF7">
        <w:tab/>
      </w:r>
      <w:r w:rsidRPr="002C3AF7">
        <w:tab/>
        <w:t xml:space="preserve">                            </w:t>
      </w:r>
      <w:r w:rsidRPr="002C3AF7">
        <w:rPr>
          <w:b/>
          <w:bCs/>
        </w:rPr>
        <w:t>Najemca</w:t>
      </w:r>
    </w:p>
    <w:p w:rsidR="00E04C38" w:rsidRPr="002C3AF7" w:rsidRDefault="00E04C38" w:rsidP="00BF5D1D">
      <w:pPr>
        <w:spacing w:line="360" w:lineRule="auto"/>
        <w:rPr>
          <w:sz w:val="24"/>
          <w:szCs w:val="24"/>
        </w:rPr>
      </w:pPr>
    </w:p>
    <w:p w:rsidR="007C315B" w:rsidRPr="002C3AF7" w:rsidRDefault="007C315B" w:rsidP="00E04C38">
      <w:pPr>
        <w:pStyle w:val="Tekstpodstawowy"/>
        <w:spacing w:before="100" w:beforeAutospacing="1" w:line="360" w:lineRule="auto"/>
        <w:contextualSpacing/>
        <w:jc w:val="both"/>
        <w:rPr>
          <w:szCs w:val="24"/>
        </w:rPr>
      </w:pPr>
    </w:p>
    <w:p w:rsidR="007C315B" w:rsidRPr="002C3AF7" w:rsidRDefault="007C315B" w:rsidP="00E04C38">
      <w:pPr>
        <w:pStyle w:val="Tekstpodstawowy"/>
        <w:spacing w:before="100" w:beforeAutospacing="1" w:line="360" w:lineRule="auto"/>
        <w:contextualSpacing/>
        <w:jc w:val="both"/>
        <w:rPr>
          <w:szCs w:val="24"/>
        </w:rPr>
      </w:pPr>
    </w:p>
    <w:p w:rsidR="007C315B" w:rsidRPr="002C3AF7" w:rsidRDefault="007C315B" w:rsidP="00E04C38">
      <w:pPr>
        <w:pStyle w:val="Tekstpodstawowy"/>
        <w:spacing w:before="100" w:beforeAutospacing="1" w:line="360" w:lineRule="auto"/>
        <w:contextualSpacing/>
        <w:jc w:val="both"/>
        <w:rPr>
          <w:szCs w:val="24"/>
        </w:rPr>
      </w:pPr>
    </w:p>
    <w:p w:rsidR="007C315B" w:rsidRPr="002C3AF7" w:rsidRDefault="007C315B" w:rsidP="00E04C38">
      <w:pPr>
        <w:pStyle w:val="Tekstpodstawowy"/>
        <w:spacing w:before="100" w:beforeAutospacing="1" w:line="360" w:lineRule="auto"/>
        <w:contextualSpacing/>
        <w:jc w:val="both"/>
        <w:rPr>
          <w:szCs w:val="24"/>
        </w:rPr>
      </w:pPr>
    </w:p>
    <w:p w:rsidR="007C315B" w:rsidRPr="002C3AF7" w:rsidRDefault="007C315B" w:rsidP="00E04C38">
      <w:pPr>
        <w:pStyle w:val="Tekstpodstawowy"/>
        <w:spacing w:before="100" w:beforeAutospacing="1" w:line="360" w:lineRule="auto"/>
        <w:contextualSpacing/>
        <w:jc w:val="both"/>
        <w:rPr>
          <w:szCs w:val="24"/>
        </w:rPr>
      </w:pPr>
    </w:p>
    <w:p w:rsidR="00EF1913" w:rsidRPr="002C3AF7" w:rsidRDefault="00EF1913" w:rsidP="00E04C38">
      <w:pPr>
        <w:pStyle w:val="Tekstpodstawowy"/>
        <w:spacing w:before="100" w:beforeAutospacing="1" w:line="360" w:lineRule="auto"/>
        <w:contextualSpacing/>
        <w:jc w:val="both"/>
        <w:rPr>
          <w:szCs w:val="24"/>
        </w:rPr>
      </w:pPr>
    </w:p>
    <w:sectPr w:rsidR="00EF1913" w:rsidRPr="002C3AF7" w:rsidSect="0076640F">
      <w:footerReference w:type="even" r:id="rId8"/>
      <w:footerReference w:type="default" r:id="rId9"/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B5" w:rsidRDefault="00EA4AB5" w:rsidP="00347990">
      <w:r>
        <w:separator/>
      </w:r>
    </w:p>
  </w:endnote>
  <w:endnote w:type="continuationSeparator" w:id="0">
    <w:p w:rsidR="00EA4AB5" w:rsidRDefault="00EA4AB5" w:rsidP="0034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7E" w:rsidRDefault="00C0547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7E" w:rsidRDefault="001B1D2A" w:rsidP="00347990">
    <w:pPr>
      <w:rPr>
        <w:b/>
        <w:color w:val="3333CC"/>
      </w:rPr>
    </w:pPr>
    <w:r>
      <w:rPr>
        <w:b/>
        <w:noProof/>
        <w:color w:val="3333C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-27.7pt;margin-top:7.15pt;width:599.75pt;height:.6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n1JgIAAEg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"/>
      </w:pict>
    </w:r>
  </w:p>
  <w:p w:rsidR="00C0547E" w:rsidRPr="0076640F" w:rsidRDefault="00C0547E" w:rsidP="00347990">
    <w:pPr>
      <w:rPr>
        <w:color w:val="000000" w:themeColor="text1"/>
        <w:sz w:val="16"/>
        <w:szCs w:val="16"/>
      </w:rPr>
    </w:pPr>
    <w:r w:rsidRPr="0076640F">
      <w:rPr>
        <w:color w:val="000000" w:themeColor="text1"/>
        <w:sz w:val="16"/>
        <w:szCs w:val="16"/>
      </w:rPr>
      <w:t>SP ZOZ w Łapach</w:t>
    </w:r>
    <w:r w:rsidRPr="0076640F">
      <w:rPr>
        <w:color w:val="000000" w:themeColor="text1"/>
        <w:sz w:val="16"/>
        <w:szCs w:val="16"/>
      </w:rPr>
      <w:tab/>
    </w:r>
    <w:r w:rsidRPr="0076640F">
      <w:rPr>
        <w:color w:val="000000" w:themeColor="text1"/>
        <w:sz w:val="16"/>
        <w:szCs w:val="16"/>
      </w:rPr>
      <w:tab/>
    </w:r>
    <w:r w:rsidRPr="0076640F">
      <w:rPr>
        <w:b/>
        <w:color w:val="000000" w:themeColor="text1"/>
        <w:sz w:val="16"/>
        <w:szCs w:val="16"/>
      </w:rPr>
      <w:t>Centrala</w:t>
    </w:r>
    <w:r w:rsidRPr="0076640F">
      <w:rPr>
        <w:b/>
        <w:color w:val="000000" w:themeColor="text1"/>
        <w:sz w:val="16"/>
        <w:szCs w:val="16"/>
      </w:rPr>
      <w:tab/>
    </w:r>
    <w:r w:rsidRPr="0076640F">
      <w:rPr>
        <w:color w:val="000000" w:themeColor="text1"/>
        <w:sz w:val="16"/>
        <w:szCs w:val="16"/>
      </w:rPr>
      <w:tab/>
    </w:r>
    <w:r w:rsidRPr="0076640F">
      <w:rPr>
        <w:b/>
        <w:color w:val="000000" w:themeColor="text1"/>
        <w:sz w:val="16"/>
        <w:szCs w:val="16"/>
      </w:rPr>
      <w:t xml:space="preserve"> Sekretariat</w:t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76640F">
      <w:rPr>
        <w:b/>
        <w:color w:val="000000" w:themeColor="text1"/>
        <w:sz w:val="16"/>
        <w:szCs w:val="16"/>
      </w:rPr>
      <w:t>Przetargi:</w:t>
    </w:r>
  </w:p>
  <w:p w:rsidR="00C0547E" w:rsidRPr="0076640F" w:rsidRDefault="00C0547E" w:rsidP="00347990">
    <w:pPr>
      <w:rPr>
        <w:color w:val="000000" w:themeColor="text1"/>
        <w:sz w:val="16"/>
        <w:szCs w:val="16"/>
      </w:rPr>
    </w:pPr>
    <w:r w:rsidRPr="0076640F">
      <w:rPr>
        <w:color w:val="000000" w:themeColor="text1"/>
        <w:sz w:val="16"/>
        <w:szCs w:val="16"/>
      </w:rPr>
      <w:t>18-100 Łapy, ul. Korczaka 23</w:t>
    </w:r>
    <w:r w:rsidRPr="0076640F">
      <w:rPr>
        <w:color w:val="000000" w:themeColor="text1"/>
        <w:sz w:val="16"/>
        <w:szCs w:val="16"/>
      </w:rPr>
      <w:tab/>
    </w:r>
    <w:proofErr w:type="spellStart"/>
    <w:r w:rsidRPr="0076640F">
      <w:rPr>
        <w:b/>
        <w:color w:val="000000" w:themeColor="text1"/>
        <w:sz w:val="16"/>
        <w:szCs w:val="16"/>
      </w:rPr>
      <w:t>tel</w:t>
    </w:r>
    <w:proofErr w:type="spellEnd"/>
    <w:r w:rsidRPr="0076640F">
      <w:rPr>
        <w:b/>
        <w:color w:val="000000" w:themeColor="text1"/>
        <w:sz w:val="16"/>
        <w:szCs w:val="16"/>
      </w:rPr>
      <w:t>:</w:t>
    </w:r>
    <w:r w:rsidRPr="0076640F">
      <w:rPr>
        <w:color w:val="000000" w:themeColor="text1"/>
        <w:sz w:val="16"/>
        <w:szCs w:val="16"/>
      </w:rPr>
      <w:t xml:space="preserve"> (85)814-24-39</w:t>
    </w:r>
    <w:r w:rsidRPr="0076640F">
      <w:rPr>
        <w:color w:val="000000" w:themeColor="text1"/>
        <w:sz w:val="16"/>
        <w:szCs w:val="16"/>
      </w:rPr>
      <w:tab/>
    </w:r>
    <w:proofErr w:type="spellStart"/>
    <w:r w:rsidRPr="0076640F">
      <w:rPr>
        <w:b/>
        <w:color w:val="000000" w:themeColor="text1"/>
        <w:sz w:val="16"/>
        <w:szCs w:val="16"/>
      </w:rPr>
      <w:t>tel</w:t>
    </w:r>
    <w:proofErr w:type="spellEnd"/>
    <w:r w:rsidRPr="0076640F">
      <w:rPr>
        <w:b/>
        <w:color w:val="000000" w:themeColor="text1"/>
        <w:sz w:val="16"/>
        <w:szCs w:val="16"/>
      </w:rPr>
      <w:t>:</w:t>
    </w:r>
    <w:r w:rsidRPr="0076640F">
      <w:rPr>
        <w:color w:val="000000" w:themeColor="text1"/>
        <w:sz w:val="16"/>
        <w:szCs w:val="16"/>
      </w:rPr>
      <w:t xml:space="preserve"> (85)814-24-38</w:t>
    </w:r>
    <w:r>
      <w:rPr>
        <w:color w:val="000000" w:themeColor="text1"/>
        <w:sz w:val="16"/>
        <w:szCs w:val="16"/>
      </w:rPr>
      <w:tab/>
    </w:r>
    <w:r w:rsidRPr="0076640F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proofErr w:type="spellStart"/>
    <w:r w:rsidRPr="0076640F">
      <w:rPr>
        <w:b/>
        <w:color w:val="000000" w:themeColor="text1"/>
        <w:sz w:val="16"/>
        <w:szCs w:val="16"/>
      </w:rPr>
      <w:t>tel</w:t>
    </w:r>
    <w:proofErr w:type="spellEnd"/>
    <w:r w:rsidRPr="0076640F">
      <w:rPr>
        <w:b/>
        <w:color w:val="000000" w:themeColor="text1"/>
        <w:sz w:val="16"/>
        <w:szCs w:val="16"/>
      </w:rPr>
      <w:t>:</w:t>
    </w:r>
    <w:r w:rsidRPr="0076640F">
      <w:rPr>
        <w:color w:val="000000" w:themeColor="text1"/>
        <w:sz w:val="16"/>
        <w:szCs w:val="16"/>
      </w:rPr>
      <w:t xml:space="preserve"> (85)814-24-38</w:t>
    </w:r>
  </w:p>
  <w:p w:rsidR="00C0547E" w:rsidRPr="0076640F" w:rsidRDefault="001B1D2A" w:rsidP="00347990">
    <w:pPr>
      <w:rPr>
        <w:color w:val="000000" w:themeColor="text1"/>
        <w:sz w:val="16"/>
        <w:szCs w:val="16"/>
      </w:rPr>
    </w:pPr>
    <w:hyperlink r:id="rId1" w:history="1">
      <w:r w:rsidR="00C0547E" w:rsidRPr="0076640F">
        <w:rPr>
          <w:rStyle w:val="Hipercze"/>
          <w:b/>
          <w:color w:val="000000" w:themeColor="text1"/>
          <w:sz w:val="16"/>
          <w:szCs w:val="16"/>
        </w:rPr>
        <w:t>www.</w:t>
      </w:r>
      <w:r w:rsidR="00C0547E" w:rsidRPr="0076640F">
        <w:rPr>
          <w:rStyle w:val="Hipercze"/>
          <w:color w:val="000000" w:themeColor="text1"/>
          <w:sz w:val="16"/>
          <w:szCs w:val="16"/>
        </w:rPr>
        <w:t>szpitallapy.pl</w:t>
      </w:r>
    </w:hyperlink>
    <w:r w:rsidR="00C0547E" w:rsidRPr="0076640F">
      <w:rPr>
        <w:color w:val="000000" w:themeColor="text1"/>
        <w:sz w:val="16"/>
        <w:szCs w:val="16"/>
      </w:rPr>
      <w:tab/>
    </w:r>
    <w:r w:rsidR="00C0547E" w:rsidRPr="0076640F">
      <w:rPr>
        <w:color w:val="000000" w:themeColor="text1"/>
        <w:sz w:val="16"/>
        <w:szCs w:val="16"/>
      </w:rPr>
      <w:tab/>
    </w:r>
    <w:r w:rsidR="00C0547E" w:rsidRPr="0076640F">
      <w:rPr>
        <w:b/>
        <w:color w:val="000000" w:themeColor="text1"/>
        <w:sz w:val="16"/>
        <w:szCs w:val="16"/>
      </w:rPr>
      <w:t>fax:</w:t>
    </w:r>
    <w:r w:rsidR="00C0547E" w:rsidRPr="0076640F">
      <w:rPr>
        <w:color w:val="000000" w:themeColor="text1"/>
        <w:sz w:val="16"/>
        <w:szCs w:val="16"/>
      </w:rPr>
      <w:t>(85)814-24-54</w:t>
    </w:r>
    <w:r w:rsidR="00C0547E" w:rsidRPr="0076640F">
      <w:rPr>
        <w:color w:val="000000" w:themeColor="text1"/>
        <w:sz w:val="16"/>
        <w:szCs w:val="16"/>
      </w:rPr>
      <w:tab/>
      <w:t>e-mail:sekretariat@szpitallapy.pl</w:t>
    </w:r>
    <w:r w:rsidR="00C0547E">
      <w:rPr>
        <w:color w:val="000000" w:themeColor="text1"/>
        <w:sz w:val="16"/>
        <w:szCs w:val="16"/>
      </w:rPr>
      <w:tab/>
    </w:r>
    <w:r w:rsidR="00C0547E" w:rsidRPr="0076640F">
      <w:rPr>
        <w:b/>
        <w:color w:val="000000" w:themeColor="text1"/>
        <w:sz w:val="16"/>
        <w:szCs w:val="16"/>
      </w:rPr>
      <w:t>e-mail:</w:t>
    </w:r>
    <w:r w:rsidR="00C0547E" w:rsidRPr="0076640F">
      <w:rPr>
        <w:color w:val="000000" w:themeColor="text1"/>
        <w:sz w:val="16"/>
        <w:szCs w:val="16"/>
      </w:rPr>
      <w:t>przetargi@szpitallapy.pl</w:t>
    </w:r>
  </w:p>
  <w:p w:rsidR="00C0547E" w:rsidRPr="0076640F" w:rsidRDefault="00C0547E">
    <w:pPr>
      <w:pStyle w:val="Stopka"/>
      <w:rPr>
        <w:color w:val="000000" w:themeColor="text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B5" w:rsidRDefault="00EA4AB5" w:rsidP="00347990">
      <w:r>
        <w:separator/>
      </w:r>
    </w:p>
  </w:footnote>
  <w:footnote w:type="continuationSeparator" w:id="0">
    <w:p w:rsidR="00EA4AB5" w:rsidRDefault="00EA4AB5" w:rsidP="00347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43D460A"/>
    <w:multiLevelType w:val="hybridMultilevel"/>
    <w:tmpl w:val="E5AA6018"/>
    <w:lvl w:ilvl="0" w:tplc="FDBA7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6C3A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310D2"/>
    <w:multiLevelType w:val="multilevel"/>
    <w:tmpl w:val="030094E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9344231"/>
    <w:multiLevelType w:val="hybridMultilevel"/>
    <w:tmpl w:val="23526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17058"/>
    <w:multiLevelType w:val="hybridMultilevel"/>
    <w:tmpl w:val="51FED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37114"/>
    <w:multiLevelType w:val="multilevel"/>
    <w:tmpl w:val="D52446DA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AE53F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1751941"/>
    <w:multiLevelType w:val="multilevel"/>
    <w:tmpl w:val="0CAEAD8E"/>
    <w:styleLink w:val="WW8Num3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1C80D03"/>
    <w:multiLevelType w:val="hybridMultilevel"/>
    <w:tmpl w:val="BE80C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06A07"/>
    <w:multiLevelType w:val="multilevel"/>
    <w:tmpl w:val="96A824A2"/>
    <w:styleLink w:val="WW8Num11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0DD26DE"/>
    <w:multiLevelType w:val="multilevel"/>
    <w:tmpl w:val="7B2A9F58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706655E"/>
    <w:multiLevelType w:val="hybridMultilevel"/>
    <w:tmpl w:val="99D0265A"/>
    <w:lvl w:ilvl="0" w:tplc="12907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795"/>
    <w:multiLevelType w:val="multilevel"/>
    <w:tmpl w:val="770C8E98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9B440A2"/>
    <w:multiLevelType w:val="hybridMultilevel"/>
    <w:tmpl w:val="84CCF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61DD2"/>
    <w:multiLevelType w:val="hybridMultilevel"/>
    <w:tmpl w:val="79D8D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242F78"/>
    <w:multiLevelType w:val="multilevel"/>
    <w:tmpl w:val="798C52C6"/>
    <w:styleLink w:val="WW8Num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6891B30"/>
    <w:multiLevelType w:val="multilevel"/>
    <w:tmpl w:val="9130455E"/>
    <w:styleLink w:val="WW8Num1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8F742B3"/>
    <w:multiLevelType w:val="multilevel"/>
    <w:tmpl w:val="169A5488"/>
    <w:styleLink w:val="WW8Num8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B324F49"/>
    <w:multiLevelType w:val="hybridMultilevel"/>
    <w:tmpl w:val="A968A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2444F"/>
    <w:multiLevelType w:val="hybridMultilevel"/>
    <w:tmpl w:val="EC787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A2702"/>
    <w:multiLevelType w:val="hybridMultilevel"/>
    <w:tmpl w:val="819A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27F85"/>
    <w:multiLevelType w:val="hybridMultilevel"/>
    <w:tmpl w:val="41DE5C8E"/>
    <w:lvl w:ilvl="0" w:tplc="0518E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32F98"/>
    <w:multiLevelType w:val="hybridMultilevel"/>
    <w:tmpl w:val="228A4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B66B45"/>
    <w:multiLevelType w:val="multilevel"/>
    <w:tmpl w:val="13449C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34436"/>
    <w:multiLevelType w:val="multilevel"/>
    <w:tmpl w:val="2A8A751C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0326EC0"/>
    <w:multiLevelType w:val="multilevel"/>
    <w:tmpl w:val="F51E05D6"/>
    <w:styleLink w:val="WW8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71CF5A28"/>
    <w:multiLevelType w:val="hybridMultilevel"/>
    <w:tmpl w:val="92C29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C6FDB"/>
    <w:multiLevelType w:val="hybridMultilevel"/>
    <w:tmpl w:val="78F26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F550EC"/>
    <w:multiLevelType w:val="multilevel"/>
    <w:tmpl w:val="825A4454"/>
    <w:styleLink w:val="WW8Num4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7642129B"/>
    <w:multiLevelType w:val="hybridMultilevel"/>
    <w:tmpl w:val="E2324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F23447"/>
    <w:multiLevelType w:val="hybridMultilevel"/>
    <w:tmpl w:val="9D762224"/>
    <w:lvl w:ilvl="0" w:tplc="0D20FB1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87002"/>
    <w:multiLevelType w:val="hybridMultilevel"/>
    <w:tmpl w:val="61764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57FE9"/>
    <w:multiLevelType w:val="multilevel"/>
    <w:tmpl w:val="E4567E06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2"/>
  </w:num>
  <w:num w:numId="2">
    <w:abstractNumId w:val="5"/>
  </w:num>
  <w:num w:numId="3">
    <w:abstractNumId w:val="15"/>
  </w:num>
  <w:num w:numId="4">
    <w:abstractNumId w:val="28"/>
  </w:num>
  <w:num w:numId="5">
    <w:abstractNumId w:val="16"/>
  </w:num>
  <w:num w:numId="6">
    <w:abstractNumId w:val="24"/>
  </w:num>
  <w:num w:numId="7">
    <w:abstractNumId w:val="34"/>
  </w:num>
  <w:num w:numId="8">
    <w:abstractNumId w:val="4"/>
  </w:num>
  <w:num w:numId="9">
    <w:abstractNumId w:val="19"/>
  </w:num>
  <w:num w:numId="10">
    <w:abstractNumId w:val="18"/>
  </w:num>
  <w:num w:numId="11">
    <w:abstractNumId w:val="11"/>
  </w:num>
  <w:num w:numId="12">
    <w:abstractNumId w:val="26"/>
  </w:num>
  <w:num w:numId="13">
    <w:abstractNumId w:val="7"/>
  </w:num>
  <w:num w:numId="14">
    <w:abstractNumId w:val="12"/>
  </w:num>
  <w:num w:numId="15">
    <w:abstractNumId w:val="14"/>
  </w:num>
  <w:num w:numId="16">
    <w:abstractNumId w:val="27"/>
  </w:num>
  <w:num w:numId="17">
    <w:abstractNumId w:val="9"/>
  </w:num>
  <w:num w:numId="18">
    <w:abstractNumId w:val="17"/>
  </w:num>
  <w:num w:numId="19">
    <w:abstractNumId w:val="30"/>
  </w:num>
  <w:num w:numId="20">
    <w:abstractNumId w:val="19"/>
    <w:lvlOverride w:ilvl="0">
      <w:startOverride w:val="1"/>
    </w:lvlOverride>
  </w:num>
  <w:num w:numId="21">
    <w:abstractNumId w:val="34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8"/>
    <w:lvlOverride w:ilvl="0">
      <w:startOverride w:val="8"/>
    </w:lvlOverride>
  </w:num>
  <w:num w:numId="24">
    <w:abstractNumId w:val="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26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13"/>
  </w:num>
  <w:num w:numId="34">
    <w:abstractNumId w:val="23"/>
  </w:num>
  <w:num w:numId="35">
    <w:abstractNumId w:val="29"/>
  </w:num>
  <w:num w:numId="36">
    <w:abstractNumId w:val="0"/>
  </w:num>
  <w:num w:numId="37">
    <w:abstractNumId w:val="1"/>
  </w:num>
  <w:num w:numId="38">
    <w:abstractNumId w:val="2"/>
  </w:num>
  <w:num w:numId="39">
    <w:abstractNumId w:val="6"/>
  </w:num>
  <w:num w:numId="40">
    <w:abstractNumId w:val="31"/>
  </w:num>
  <w:num w:numId="41">
    <w:abstractNumId w:val="10"/>
  </w:num>
  <w:num w:numId="42">
    <w:abstractNumId w:val="33"/>
  </w:num>
  <w:num w:numId="43">
    <w:abstractNumId w:val="8"/>
  </w:num>
  <w:num w:numId="44">
    <w:abstractNumId w:val="3"/>
  </w:num>
  <w:num w:numId="45">
    <w:abstractNumId w:val="20"/>
  </w:num>
  <w:num w:numId="46">
    <w:abstractNumId w:val="32"/>
  </w:num>
  <w:num w:numId="47">
    <w:abstractNumId w:val="25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B066B"/>
    <w:rsid w:val="00010A11"/>
    <w:rsid w:val="0001667E"/>
    <w:rsid w:val="00025A9D"/>
    <w:rsid w:val="00041589"/>
    <w:rsid w:val="000733A7"/>
    <w:rsid w:val="000A0221"/>
    <w:rsid w:val="000A1B90"/>
    <w:rsid w:val="000A207C"/>
    <w:rsid w:val="000A7486"/>
    <w:rsid w:val="000D46F7"/>
    <w:rsid w:val="000F4E14"/>
    <w:rsid w:val="00102739"/>
    <w:rsid w:val="00130CD4"/>
    <w:rsid w:val="00132064"/>
    <w:rsid w:val="001611E9"/>
    <w:rsid w:val="00175D6D"/>
    <w:rsid w:val="001B1D2A"/>
    <w:rsid w:val="001D673C"/>
    <w:rsid w:val="001F3349"/>
    <w:rsid w:val="00207548"/>
    <w:rsid w:val="002116C3"/>
    <w:rsid w:val="002316B2"/>
    <w:rsid w:val="0023354E"/>
    <w:rsid w:val="00247183"/>
    <w:rsid w:val="002C3AF7"/>
    <w:rsid w:val="002D561E"/>
    <w:rsid w:val="002E1D9D"/>
    <w:rsid w:val="002E2218"/>
    <w:rsid w:val="002E4A17"/>
    <w:rsid w:val="0030031C"/>
    <w:rsid w:val="003219C4"/>
    <w:rsid w:val="00326795"/>
    <w:rsid w:val="00347990"/>
    <w:rsid w:val="003A2DF6"/>
    <w:rsid w:val="003B1326"/>
    <w:rsid w:val="004409C6"/>
    <w:rsid w:val="004507F2"/>
    <w:rsid w:val="00477A3E"/>
    <w:rsid w:val="0049089D"/>
    <w:rsid w:val="004A1F1C"/>
    <w:rsid w:val="004A6AB4"/>
    <w:rsid w:val="004D10AA"/>
    <w:rsid w:val="004E07D3"/>
    <w:rsid w:val="004F1117"/>
    <w:rsid w:val="00515A98"/>
    <w:rsid w:val="005547D1"/>
    <w:rsid w:val="005631B2"/>
    <w:rsid w:val="005743F2"/>
    <w:rsid w:val="005B6615"/>
    <w:rsid w:val="005C41FB"/>
    <w:rsid w:val="00604666"/>
    <w:rsid w:val="00606D89"/>
    <w:rsid w:val="00643EBE"/>
    <w:rsid w:val="006817E6"/>
    <w:rsid w:val="006A7E50"/>
    <w:rsid w:val="006C3012"/>
    <w:rsid w:val="006F3F80"/>
    <w:rsid w:val="00703EE0"/>
    <w:rsid w:val="00706970"/>
    <w:rsid w:val="00712B91"/>
    <w:rsid w:val="00733181"/>
    <w:rsid w:val="00747402"/>
    <w:rsid w:val="007510D1"/>
    <w:rsid w:val="0076640F"/>
    <w:rsid w:val="00771A3C"/>
    <w:rsid w:val="00780BD3"/>
    <w:rsid w:val="007837AB"/>
    <w:rsid w:val="007B3BD7"/>
    <w:rsid w:val="007B697A"/>
    <w:rsid w:val="007C315B"/>
    <w:rsid w:val="00823247"/>
    <w:rsid w:val="008462FF"/>
    <w:rsid w:val="0085154D"/>
    <w:rsid w:val="0086114A"/>
    <w:rsid w:val="0087044B"/>
    <w:rsid w:val="008D3C72"/>
    <w:rsid w:val="008F5433"/>
    <w:rsid w:val="0091190E"/>
    <w:rsid w:val="009333D4"/>
    <w:rsid w:val="00962BAA"/>
    <w:rsid w:val="009755C6"/>
    <w:rsid w:val="00980A12"/>
    <w:rsid w:val="009825BF"/>
    <w:rsid w:val="00996E9A"/>
    <w:rsid w:val="009C22EE"/>
    <w:rsid w:val="009E0240"/>
    <w:rsid w:val="009F2DFD"/>
    <w:rsid w:val="00A01E31"/>
    <w:rsid w:val="00A2363B"/>
    <w:rsid w:val="00A3390C"/>
    <w:rsid w:val="00A44DD4"/>
    <w:rsid w:val="00A65944"/>
    <w:rsid w:val="00A750E6"/>
    <w:rsid w:val="00A77D8B"/>
    <w:rsid w:val="00A9036E"/>
    <w:rsid w:val="00AA68E0"/>
    <w:rsid w:val="00AB1D68"/>
    <w:rsid w:val="00AC644F"/>
    <w:rsid w:val="00AC746F"/>
    <w:rsid w:val="00AD6010"/>
    <w:rsid w:val="00AF3783"/>
    <w:rsid w:val="00B33652"/>
    <w:rsid w:val="00B6445D"/>
    <w:rsid w:val="00B973DF"/>
    <w:rsid w:val="00BA648A"/>
    <w:rsid w:val="00BB066B"/>
    <w:rsid w:val="00BB6316"/>
    <w:rsid w:val="00BF385F"/>
    <w:rsid w:val="00BF5D1D"/>
    <w:rsid w:val="00C04502"/>
    <w:rsid w:val="00C0547E"/>
    <w:rsid w:val="00C0609B"/>
    <w:rsid w:val="00C527B6"/>
    <w:rsid w:val="00C6214E"/>
    <w:rsid w:val="00C66491"/>
    <w:rsid w:val="00CD02A7"/>
    <w:rsid w:val="00CD2CF1"/>
    <w:rsid w:val="00CF3023"/>
    <w:rsid w:val="00D1706C"/>
    <w:rsid w:val="00D63CD9"/>
    <w:rsid w:val="00D65C38"/>
    <w:rsid w:val="00D8040B"/>
    <w:rsid w:val="00D810D3"/>
    <w:rsid w:val="00DB3B80"/>
    <w:rsid w:val="00E04C38"/>
    <w:rsid w:val="00E21A18"/>
    <w:rsid w:val="00E27555"/>
    <w:rsid w:val="00E31F8D"/>
    <w:rsid w:val="00E64711"/>
    <w:rsid w:val="00EA4AB5"/>
    <w:rsid w:val="00EB4B22"/>
    <w:rsid w:val="00EF1834"/>
    <w:rsid w:val="00EF1913"/>
    <w:rsid w:val="00F221E2"/>
    <w:rsid w:val="00F30C16"/>
    <w:rsid w:val="00F52A60"/>
    <w:rsid w:val="00F63313"/>
    <w:rsid w:val="00FA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6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11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B066B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BB066B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3C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3C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B066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B066B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1190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1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qFormat/>
    <w:rsid w:val="004F111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77D8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7D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4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79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9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9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4799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3C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3C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C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C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3C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3C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3C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3C7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6">
    <w:name w:val="WW8Num6"/>
    <w:basedOn w:val="Bezlisty"/>
    <w:rsid w:val="008D3C72"/>
    <w:pPr>
      <w:numPr>
        <w:numId w:val="7"/>
      </w:numPr>
    </w:pPr>
  </w:style>
  <w:style w:type="numbering" w:customStyle="1" w:styleId="WW8Num7">
    <w:name w:val="WW8Num7"/>
    <w:basedOn w:val="Bezlisty"/>
    <w:rsid w:val="008D3C72"/>
    <w:pPr>
      <w:numPr>
        <w:numId w:val="8"/>
      </w:numPr>
    </w:pPr>
  </w:style>
  <w:style w:type="numbering" w:customStyle="1" w:styleId="WW8Num8">
    <w:name w:val="WW8Num8"/>
    <w:basedOn w:val="Bezlisty"/>
    <w:rsid w:val="008D3C72"/>
    <w:pPr>
      <w:numPr>
        <w:numId w:val="9"/>
      </w:numPr>
    </w:pPr>
  </w:style>
  <w:style w:type="numbering" w:customStyle="1" w:styleId="WW8Num10">
    <w:name w:val="WW8Num10"/>
    <w:basedOn w:val="Bezlisty"/>
    <w:rsid w:val="008D3C72"/>
    <w:pPr>
      <w:numPr>
        <w:numId w:val="10"/>
      </w:numPr>
    </w:pPr>
  </w:style>
  <w:style w:type="numbering" w:customStyle="1" w:styleId="WW8Num11">
    <w:name w:val="WW8Num11"/>
    <w:basedOn w:val="Bezlisty"/>
    <w:rsid w:val="008D3C72"/>
    <w:pPr>
      <w:numPr>
        <w:numId w:val="11"/>
      </w:numPr>
    </w:pPr>
  </w:style>
  <w:style w:type="numbering" w:customStyle="1" w:styleId="WW8Num12">
    <w:name w:val="WW8Num12"/>
    <w:basedOn w:val="Bezlisty"/>
    <w:rsid w:val="008D3C72"/>
    <w:pPr>
      <w:numPr>
        <w:numId w:val="12"/>
      </w:numPr>
    </w:pPr>
  </w:style>
  <w:style w:type="numbering" w:customStyle="1" w:styleId="WW8Num18">
    <w:name w:val="WW8Num18"/>
    <w:basedOn w:val="Bezlisty"/>
    <w:rsid w:val="008D3C72"/>
    <w:pPr>
      <w:numPr>
        <w:numId w:val="13"/>
      </w:numPr>
    </w:pPr>
  </w:style>
  <w:style w:type="numbering" w:customStyle="1" w:styleId="WW8Num20">
    <w:name w:val="WW8Num20"/>
    <w:basedOn w:val="Bezlisty"/>
    <w:rsid w:val="008D3C72"/>
    <w:pPr>
      <w:numPr>
        <w:numId w:val="14"/>
      </w:numPr>
    </w:pPr>
  </w:style>
  <w:style w:type="numbering" w:customStyle="1" w:styleId="WW8Num31">
    <w:name w:val="WW8Num31"/>
    <w:basedOn w:val="Bezlisty"/>
    <w:rsid w:val="008D3C72"/>
    <w:pPr>
      <w:numPr>
        <w:numId w:val="15"/>
      </w:numPr>
    </w:pPr>
  </w:style>
  <w:style w:type="numbering" w:customStyle="1" w:styleId="WW8Num35">
    <w:name w:val="WW8Num35"/>
    <w:basedOn w:val="Bezlisty"/>
    <w:rsid w:val="008D3C72"/>
    <w:pPr>
      <w:numPr>
        <w:numId w:val="16"/>
      </w:numPr>
    </w:pPr>
  </w:style>
  <w:style w:type="numbering" w:customStyle="1" w:styleId="WW8Num38">
    <w:name w:val="WW8Num38"/>
    <w:basedOn w:val="Bezlisty"/>
    <w:rsid w:val="008D3C72"/>
    <w:pPr>
      <w:numPr>
        <w:numId w:val="17"/>
      </w:numPr>
    </w:pPr>
  </w:style>
  <w:style w:type="numbering" w:customStyle="1" w:styleId="WW8Num40">
    <w:name w:val="WW8Num40"/>
    <w:basedOn w:val="Bezlisty"/>
    <w:rsid w:val="008D3C72"/>
    <w:pPr>
      <w:numPr>
        <w:numId w:val="18"/>
      </w:numPr>
    </w:pPr>
  </w:style>
  <w:style w:type="numbering" w:customStyle="1" w:styleId="WW8Num41">
    <w:name w:val="WW8Num41"/>
    <w:basedOn w:val="Bezlisty"/>
    <w:rsid w:val="008D3C72"/>
    <w:pPr>
      <w:numPr>
        <w:numId w:val="19"/>
      </w:numPr>
    </w:pPr>
  </w:style>
  <w:style w:type="paragraph" w:customStyle="1" w:styleId="Default">
    <w:name w:val="Default"/>
    <w:rsid w:val="00F22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WW-Domylnie"/>
    <w:next w:val="Podtytu"/>
    <w:rsid w:val="00E04C38"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WW-Domylnie">
    <w:name w:val="WW-Domyślnie"/>
    <w:rsid w:val="00E04C38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paragraph" w:customStyle="1" w:styleId="Tretekstu">
    <w:name w:val="Treść tekstu"/>
    <w:basedOn w:val="WW-Domylnie"/>
    <w:rsid w:val="00E04C38"/>
    <w:pPr>
      <w:spacing w:after="120"/>
    </w:pPr>
  </w:style>
  <w:style w:type="paragraph" w:styleId="Podtytu">
    <w:name w:val="Subtitle"/>
    <w:basedOn w:val="WW-Domylnie"/>
    <w:next w:val="Tretekstu"/>
    <w:link w:val="PodtytuZnak"/>
    <w:qFormat/>
    <w:rsid w:val="00E04C38"/>
    <w:pPr>
      <w:spacing w:line="360" w:lineRule="auto"/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E04C38"/>
    <w:rPr>
      <w:rFonts w:ascii="Times New Roman" w:eastAsia="Lucida Sans Unicode" w:hAnsi="Times New Roman" w:cs="Tahoma"/>
      <w:sz w:val="28"/>
      <w:szCs w:val="20"/>
      <w:lang w:eastAsia="zh-CN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7A79-6EA4-42FE-A82C-E9018AC6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13</Pages>
  <Words>3141</Words>
  <Characters>18848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</dc:creator>
  <cp:lastModifiedBy>micom</cp:lastModifiedBy>
  <cp:revision>12</cp:revision>
  <cp:lastPrinted>2017-05-19T07:01:00Z</cp:lastPrinted>
  <dcterms:created xsi:type="dcterms:W3CDTF">2017-05-17T06:15:00Z</dcterms:created>
  <dcterms:modified xsi:type="dcterms:W3CDTF">2017-05-24T07:04:00Z</dcterms:modified>
</cp:coreProperties>
</file>