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876F1" w14:textId="77777777" w:rsidR="00184300" w:rsidRPr="00A02CE0" w:rsidRDefault="00D14DD5" w:rsidP="00DA23DF">
      <w:pPr>
        <w:jc w:val="right"/>
        <w:rPr>
          <w:rFonts w:cs="Times New Roman"/>
          <w:b/>
          <w:bCs/>
          <w:sz w:val="22"/>
          <w:szCs w:val="22"/>
        </w:rPr>
      </w:pPr>
      <w:r w:rsidRPr="00A02CE0">
        <w:rPr>
          <w:rFonts w:cs="Times New Roman"/>
          <w:b/>
          <w:bCs/>
          <w:sz w:val="22"/>
          <w:szCs w:val="22"/>
        </w:rPr>
        <w:t>ZAŁĄCZNIK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NR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="0010133D" w:rsidRPr="00A02CE0">
        <w:rPr>
          <w:rFonts w:cs="Times New Roman"/>
          <w:b/>
          <w:bCs/>
          <w:sz w:val="22"/>
          <w:szCs w:val="22"/>
        </w:rPr>
        <w:t>2 do SIWZ</w:t>
      </w:r>
    </w:p>
    <w:p w14:paraId="1087D71E" w14:textId="77777777" w:rsidR="00184300" w:rsidRPr="00A02CE0" w:rsidRDefault="00184300">
      <w:pPr>
        <w:jc w:val="center"/>
        <w:rPr>
          <w:rFonts w:cs="Times New Roman"/>
          <w:b/>
          <w:bCs/>
          <w:sz w:val="22"/>
          <w:szCs w:val="22"/>
        </w:rPr>
      </w:pPr>
    </w:p>
    <w:p w14:paraId="46544C07" w14:textId="77777777" w:rsidR="00184300" w:rsidRPr="00A02CE0" w:rsidRDefault="0010133D">
      <w:pPr>
        <w:jc w:val="center"/>
        <w:rPr>
          <w:rFonts w:cs="Times New Roman"/>
          <w:b/>
          <w:bCs/>
          <w:sz w:val="22"/>
          <w:szCs w:val="22"/>
        </w:rPr>
      </w:pPr>
      <w:r w:rsidRPr="00A02CE0">
        <w:rPr>
          <w:rFonts w:cs="Times New Roman"/>
          <w:b/>
          <w:bCs/>
          <w:sz w:val="22"/>
          <w:szCs w:val="22"/>
        </w:rPr>
        <w:t>Istotne Postanowienia Przyszłej Umowy</w:t>
      </w:r>
      <w:r w:rsidR="007854B7">
        <w:rPr>
          <w:rFonts w:cs="Times New Roman"/>
          <w:b/>
          <w:bCs/>
          <w:sz w:val="22"/>
          <w:szCs w:val="22"/>
        </w:rPr>
        <w:t xml:space="preserve"> nr …</w:t>
      </w:r>
      <w:r w:rsidR="007854B7" w:rsidRPr="007854B7">
        <w:rPr>
          <w:rFonts w:cs="Times New Roman"/>
          <w:b/>
          <w:bCs/>
          <w:sz w:val="22"/>
          <w:szCs w:val="22"/>
        </w:rPr>
        <w:t>/2018</w:t>
      </w:r>
      <w:r w:rsidR="007854B7">
        <w:rPr>
          <w:rFonts w:cs="Times New Roman"/>
          <w:b/>
          <w:bCs/>
          <w:sz w:val="22"/>
          <w:szCs w:val="22"/>
        </w:rPr>
        <w:t>/PN</w:t>
      </w:r>
    </w:p>
    <w:p w14:paraId="2AF56FE0" w14:textId="77777777" w:rsidR="00184300" w:rsidRPr="00A02CE0" w:rsidRDefault="00184300">
      <w:pPr>
        <w:jc w:val="center"/>
        <w:rPr>
          <w:rFonts w:cs="Times New Roman"/>
          <w:b/>
          <w:bCs/>
          <w:sz w:val="22"/>
          <w:szCs w:val="22"/>
        </w:rPr>
      </w:pPr>
    </w:p>
    <w:p w14:paraId="24D1BB38" w14:textId="77777777" w:rsidR="00184300" w:rsidRPr="00A02CE0" w:rsidRDefault="00D14DD5">
      <w:pPr>
        <w:spacing w:line="100" w:lineRule="atLeast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zawarta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w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dniu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………..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="008A720D" w:rsidRPr="00A02CE0">
        <w:rPr>
          <w:rFonts w:cs="Times New Roman"/>
          <w:b/>
          <w:bCs/>
          <w:sz w:val="22"/>
          <w:szCs w:val="22"/>
        </w:rPr>
        <w:t>201</w:t>
      </w:r>
      <w:r w:rsidR="009D6D2C" w:rsidRPr="00A02CE0">
        <w:rPr>
          <w:rFonts w:cs="Times New Roman"/>
          <w:b/>
          <w:bCs/>
          <w:sz w:val="22"/>
          <w:szCs w:val="22"/>
        </w:rPr>
        <w:t>8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r.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w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Łapach</w:t>
      </w:r>
    </w:p>
    <w:p w14:paraId="1D081AD4" w14:textId="77777777" w:rsidR="00184300" w:rsidRPr="00A02CE0" w:rsidRDefault="00D14DD5">
      <w:pPr>
        <w:spacing w:line="100" w:lineRule="atLeast"/>
        <w:rPr>
          <w:rFonts w:cs="Times New Roman"/>
          <w:b/>
          <w:bCs/>
          <w:sz w:val="22"/>
          <w:szCs w:val="22"/>
        </w:rPr>
      </w:pPr>
      <w:r w:rsidRPr="00A02CE0">
        <w:rPr>
          <w:rFonts w:cs="Times New Roman"/>
          <w:sz w:val="22"/>
          <w:szCs w:val="22"/>
        </w:rPr>
        <w:t>pomiędzy: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Samodzielnym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Publicznym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Zakładem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Opieki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Zdrowotnej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w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Łapach</w:t>
      </w:r>
    </w:p>
    <w:p w14:paraId="5AF9F56E" w14:textId="77777777" w:rsidR="00184300" w:rsidRPr="00A02CE0" w:rsidRDefault="00D14DD5">
      <w:pPr>
        <w:spacing w:line="100" w:lineRule="atLeast"/>
        <w:rPr>
          <w:rFonts w:cs="Times New Roman"/>
          <w:b/>
          <w:bCs/>
          <w:sz w:val="22"/>
          <w:szCs w:val="22"/>
        </w:rPr>
      </w:pPr>
      <w:r w:rsidRPr="00A02CE0">
        <w:rPr>
          <w:rFonts w:cs="Times New Roman"/>
          <w:b/>
          <w:bCs/>
          <w:sz w:val="22"/>
          <w:szCs w:val="22"/>
        </w:rPr>
        <w:t>ul.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="008A720D" w:rsidRPr="00A02CE0">
        <w:rPr>
          <w:rFonts w:cs="Times New Roman"/>
          <w:b/>
          <w:bCs/>
          <w:sz w:val="22"/>
          <w:szCs w:val="22"/>
        </w:rPr>
        <w:t xml:space="preserve">Janusza </w:t>
      </w:r>
      <w:r w:rsidRPr="00A02CE0">
        <w:rPr>
          <w:rFonts w:cs="Times New Roman"/>
          <w:b/>
          <w:bCs/>
          <w:sz w:val="22"/>
          <w:szCs w:val="22"/>
        </w:rPr>
        <w:t>Korczaka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23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18-100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Łapy</w:t>
      </w:r>
    </w:p>
    <w:p w14:paraId="42496290" w14:textId="77777777" w:rsidR="00184300" w:rsidRPr="00A02CE0" w:rsidRDefault="00D14DD5">
      <w:pPr>
        <w:spacing w:line="100" w:lineRule="atLeast"/>
        <w:rPr>
          <w:rFonts w:cs="Times New Roman"/>
          <w:b/>
          <w:bCs/>
          <w:sz w:val="22"/>
          <w:szCs w:val="22"/>
        </w:rPr>
      </w:pPr>
      <w:r w:rsidRPr="00A02CE0">
        <w:rPr>
          <w:rFonts w:cs="Times New Roman"/>
          <w:b/>
          <w:bCs/>
          <w:sz w:val="22"/>
          <w:szCs w:val="22"/>
        </w:rPr>
        <w:t>NIP</w:t>
      </w:r>
      <w:r w:rsidR="005D504C">
        <w:rPr>
          <w:rFonts w:cs="Times New Roman"/>
          <w:b/>
          <w:bCs/>
          <w:sz w:val="22"/>
          <w:szCs w:val="22"/>
        </w:rPr>
        <w:t>: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966-13-19-909</w:t>
      </w:r>
    </w:p>
    <w:p w14:paraId="145713D8" w14:textId="77777777" w:rsidR="00184300" w:rsidRPr="00A02CE0" w:rsidRDefault="00D14DD5">
      <w:pPr>
        <w:spacing w:line="100" w:lineRule="atLeast"/>
        <w:rPr>
          <w:rFonts w:cs="Times New Roman"/>
          <w:b/>
          <w:bCs/>
          <w:sz w:val="22"/>
          <w:szCs w:val="22"/>
        </w:rPr>
      </w:pPr>
      <w:r w:rsidRPr="00A02CE0">
        <w:rPr>
          <w:rFonts w:cs="Times New Roman"/>
          <w:b/>
          <w:bCs/>
          <w:sz w:val="22"/>
          <w:szCs w:val="22"/>
        </w:rPr>
        <w:t>REGON</w:t>
      </w:r>
      <w:r w:rsidR="005D504C">
        <w:rPr>
          <w:rFonts w:cs="Times New Roman"/>
          <w:b/>
          <w:bCs/>
          <w:sz w:val="22"/>
          <w:szCs w:val="22"/>
        </w:rPr>
        <w:t>: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050644804</w:t>
      </w:r>
    </w:p>
    <w:p w14:paraId="6BA0FDAA" w14:textId="77777777" w:rsidR="00184300" w:rsidRPr="00A02CE0" w:rsidRDefault="00D14DD5">
      <w:pPr>
        <w:spacing w:line="100" w:lineRule="atLeast"/>
        <w:rPr>
          <w:rFonts w:cs="Times New Roman"/>
          <w:b/>
          <w:bCs/>
          <w:sz w:val="22"/>
          <w:szCs w:val="22"/>
        </w:rPr>
      </w:pPr>
      <w:r w:rsidRPr="00A02CE0">
        <w:rPr>
          <w:rFonts w:cs="Times New Roman"/>
          <w:b/>
          <w:bCs/>
          <w:sz w:val="22"/>
          <w:szCs w:val="22"/>
        </w:rPr>
        <w:t>KRS</w:t>
      </w:r>
      <w:r w:rsidR="005D504C">
        <w:rPr>
          <w:rFonts w:cs="Times New Roman"/>
          <w:b/>
          <w:bCs/>
          <w:sz w:val="22"/>
          <w:szCs w:val="22"/>
        </w:rPr>
        <w:t>: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0000002999</w:t>
      </w:r>
    </w:p>
    <w:p w14:paraId="1A304571" w14:textId="77777777" w:rsidR="00184300" w:rsidRPr="00A02CE0" w:rsidRDefault="00D14DD5">
      <w:pPr>
        <w:spacing w:line="100" w:lineRule="atLeast"/>
        <w:rPr>
          <w:rFonts w:eastAsia="Times New Roman" w:cs="Times New Roman"/>
          <w:b/>
          <w:bCs/>
          <w:sz w:val="22"/>
          <w:szCs w:val="22"/>
        </w:rPr>
      </w:pPr>
      <w:r w:rsidRPr="00A02CE0">
        <w:rPr>
          <w:rFonts w:cs="Times New Roman"/>
          <w:b/>
          <w:bCs/>
          <w:sz w:val="22"/>
          <w:szCs w:val="22"/>
        </w:rPr>
        <w:t>reprezentowanym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przez:</w:t>
      </w:r>
    </w:p>
    <w:p w14:paraId="48E4BC11" w14:textId="77777777" w:rsidR="00184300" w:rsidRPr="00A02CE0" w:rsidRDefault="00630F10">
      <w:pPr>
        <w:spacing w:line="100" w:lineRule="atLeast"/>
        <w:rPr>
          <w:rFonts w:cs="Times New Roman"/>
          <w:b/>
          <w:bCs/>
          <w:sz w:val="22"/>
          <w:szCs w:val="22"/>
        </w:rPr>
      </w:pPr>
      <w:r w:rsidRPr="00A02CE0">
        <w:rPr>
          <w:rFonts w:cs="Times New Roman"/>
          <w:b/>
          <w:bCs/>
          <w:sz w:val="22"/>
          <w:szCs w:val="22"/>
        </w:rPr>
        <w:t>Urszulę Łapińską</w:t>
      </w:r>
      <w:r w:rsidR="009D6D2C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-</w:t>
      </w:r>
      <w:r w:rsidR="009D6D2C" w:rsidRPr="00A02CE0">
        <w:rPr>
          <w:rFonts w:cs="Times New Roman"/>
          <w:b/>
          <w:bCs/>
          <w:sz w:val="22"/>
          <w:szCs w:val="22"/>
        </w:rPr>
        <w:t xml:space="preserve"> </w:t>
      </w:r>
      <w:r w:rsidR="00D14DD5" w:rsidRPr="00A02CE0">
        <w:rPr>
          <w:rFonts w:cs="Times New Roman"/>
          <w:b/>
          <w:bCs/>
          <w:sz w:val="22"/>
          <w:szCs w:val="22"/>
        </w:rPr>
        <w:t>Dyrektora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="00D14DD5" w:rsidRPr="00A02CE0">
        <w:rPr>
          <w:rFonts w:cs="Times New Roman"/>
          <w:b/>
          <w:bCs/>
          <w:sz w:val="22"/>
          <w:szCs w:val="22"/>
        </w:rPr>
        <w:t>SP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="00D14DD5" w:rsidRPr="00A02CE0">
        <w:rPr>
          <w:rFonts w:cs="Times New Roman"/>
          <w:b/>
          <w:bCs/>
          <w:sz w:val="22"/>
          <w:szCs w:val="22"/>
        </w:rPr>
        <w:t>ZOZ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="00D14DD5" w:rsidRPr="00A02CE0">
        <w:rPr>
          <w:rFonts w:cs="Times New Roman"/>
          <w:b/>
          <w:bCs/>
          <w:sz w:val="22"/>
          <w:szCs w:val="22"/>
        </w:rPr>
        <w:t>w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="00D14DD5" w:rsidRPr="00A02CE0">
        <w:rPr>
          <w:rFonts w:cs="Times New Roman"/>
          <w:b/>
          <w:bCs/>
          <w:sz w:val="22"/>
          <w:szCs w:val="22"/>
        </w:rPr>
        <w:t>Łapach</w:t>
      </w:r>
    </w:p>
    <w:p w14:paraId="0A0FC4FA" w14:textId="77777777" w:rsidR="00184300" w:rsidRPr="00A02CE0" w:rsidRDefault="00D14DD5">
      <w:pPr>
        <w:spacing w:line="100" w:lineRule="atLeast"/>
        <w:rPr>
          <w:rFonts w:cs="Times New Roman"/>
          <w:b/>
          <w:bCs/>
          <w:sz w:val="22"/>
          <w:szCs w:val="22"/>
        </w:rPr>
      </w:pPr>
      <w:r w:rsidRPr="00A02CE0">
        <w:rPr>
          <w:rFonts w:cs="Times New Roman"/>
          <w:b/>
          <w:bCs/>
          <w:sz w:val="22"/>
          <w:szCs w:val="22"/>
        </w:rPr>
        <w:t>zwanym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w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treści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umowy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„Zamawiającym”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</w:p>
    <w:p w14:paraId="1A045468" w14:textId="77777777" w:rsidR="00184300" w:rsidRPr="00A02CE0" w:rsidRDefault="00D14DD5">
      <w:pPr>
        <w:spacing w:line="360" w:lineRule="auto"/>
        <w:rPr>
          <w:rFonts w:cs="Times New Roman"/>
          <w:sz w:val="22"/>
          <w:szCs w:val="22"/>
        </w:rPr>
      </w:pPr>
      <w:r w:rsidRPr="00A02CE0">
        <w:rPr>
          <w:rFonts w:cs="Times New Roman"/>
          <w:b/>
          <w:bCs/>
          <w:sz w:val="22"/>
          <w:szCs w:val="22"/>
        </w:rPr>
        <w:t>a</w:t>
      </w:r>
    </w:p>
    <w:p w14:paraId="3326EC5A" w14:textId="77777777" w:rsidR="00184300" w:rsidRPr="00A02CE0" w:rsidRDefault="00D14DD5">
      <w:pPr>
        <w:spacing w:line="360" w:lineRule="auto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…..................................................................................</w:t>
      </w:r>
    </w:p>
    <w:p w14:paraId="774618FA" w14:textId="77777777" w:rsidR="00184300" w:rsidRPr="00A02CE0" w:rsidRDefault="00D14DD5">
      <w:pPr>
        <w:spacing w:line="360" w:lineRule="auto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…..................................................................................</w:t>
      </w:r>
    </w:p>
    <w:p w14:paraId="57391851" w14:textId="77777777" w:rsidR="00184300" w:rsidRPr="00A02CE0" w:rsidRDefault="00D14DD5">
      <w:pPr>
        <w:spacing w:line="360" w:lineRule="auto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NIP: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…........................................................................</w:t>
      </w:r>
    </w:p>
    <w:p w14:paraId="4466D20A" w14:textId="77777777" w:rsidR="00184300" w:rsidRPr="00A02CE0" w:rsidRDefault="00D14DD5">
      <w:pPr>
        <w:spacing w:line="360" w:lineRule="auto"/>
        <w:rPr>
          <w:rFonts w:cs="Times New Roman"/>
          <w:b/>
          <w:bCs/>
          <w:sz w:val="22"/>
          <w:szCs w:val="22"/>
        </w:rPr>
      </w:pPr>
      <w:r w:rsidRPr="00A02CE0">
        <w:rPr>
          <w:rFonts w:cs="Times New Roman"/>
          <w:sz w:val="22"/>
          <w:szCs w:val="22"/>
        </w:rPr>
        <w:t>REGON: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….................................................................</w:t>
      </w:r>
    </w:p>
    <w:p w14:paraId="379491B7" w14:textId="77777777" w:rsidR="00184300" w:rsidRPr="00A02CE0" w:rsidRDefault="00D14DD5">
      <w:pPr>
        <w:spacing w:line="360" w:lineRule="auto"/>
        <w:rPr>
          <w:rFonts w:cs="Times New Roman"/>
          <w:sz w:val="22"/>
          <w:szCs w:val="22"/>
        </w:rPr>
      </w:pPr>
      <w:r w:rsidRPr="00A02CE0">
        <w:rPr>
          <w:rFonts w:cs="Times New Roman"/>
          <w:b/>
          <w:bCs/>
          <w:sz w:val="22"/>
          <w:szCs w:val="22"/>
        </w:rPr>
        <w:t>zwanej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dalej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Wykonawcą,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reprezentowanym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przez:</w:t>
      </w:r>
    </w:p>
    <w:p w14:paraId="59A6E947" w14:textId="77777777" w:rsidR="00184300" w:rsidRDefault="00D14DD5">
      <w:pPr>
        <w:spacing w:line="360" w:lineRule="auto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.......................................................................................</w:t>
      </w:r>
    </w:p>
    <w:p w14:paraId="735033CA" w14:textId="77777777" w:rsidR="00A46E5F" w:rsidRPr="00A02CE0" w:rsidRDefault="00A46E5F">
      <w:pPr>
        <w:spacing w:line="360" w:lineRule="auto"/>
        <w:rPr>
          <w:rFonts w:cs="Times New Roman"/>
          <w:sz w:val="22"/>
          <w:szCs w:val="22"/>
        </w:rPr>
      </w:pPr>
    </w:p>
    <w:p w14:paraId="66DFB4E8" w14:textId="77777777" w:rsidR="00184300" w:rsidRDefault="00D14DD5" w:rsidP="00A02CE0">
      <w:pPr>
        <w:jc w:val="both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Strony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zawierają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umowę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w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ramach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</w:t>
      </w:r>
      <w:r w:rsidRPr="00A02CE0">
        <w:rPr>
          <w:rFonts w:cs="Times New Roman"/>
          <w:bCs/>
          <w:color w:val="000000"/>
          <w:sz w:val="22"/>
          <w:szCs w:val="22"/>
        </w:rPr>
        <w:t>ostępowania</w:t>
      </w:r>
      <w:r w:rsidR="005342F0" w:rsidRPr="00A02CE0">
        <w:rPr>
          <w:rFonts w:cs="Times New Roman"/>
          <w:bCs/>
          <w:color w:val="000000"/>
          <w:sz w:val="22"/>
          <w:szCs w:val="22"/>
        </w:rPr>
        <w:t xml:space="preserve"> prowadzonego w trybie przetargu nieograniczonego </w:t>
      </w:r>
      <w:r w:rsidR="00F84D97">
        <w:rPr>
          <w:rFonts w:cs="Times New Roman"/>
          <w:bCs/>
          <w:color w:val="000000"/>
          <w:sz w:val="22"/>
          <w:szCs w:val="22"/>
        </w:rPr>
        <w:br/>
      </w:r>
      <w:r w:rsidR="005342F0" w:rsidRPr="00A02CE0">
        <w:rPr>
          <w:rFonts w:cs="Times New Roman"/>
          <w:bCs/>
          <w:color w:val="000000"/>
          <w:sz w:val="22"/>
          <w:szCs w:val="22"/>
        </w:rPr>
        <w:t>na podstawie art. 10 pkt.</w:t>
      </w:r>
      <w:r w:rsidR="00AE1452">
        <w:rPr>
          <w:rFonts w:cs="Times New Roman"/>
          <w:bCs/>
          <w:color w:val="000000"/>
          <w:sz w:val="22"/>
          <w:szCs w:val="22"/>
        </w:rPr>
        <w:t xml:space="preserve"> </w:t>
      </w:r>
      <w:r w:rsidR="005342F0" w:rsidRPr="00A02CE0">
        <w:rPr>
          <w:rFonts w:cs="Times New Roman"/>
          <w:bCs/>
          <w:color w:val="000000"/>
          <w:sz w:val="22"/>
          <w:szCs w:val="22"/>
        </w:rPr>
        <w:t xml:space="preserve">1 </w:t>
      </w:r>
      <w:r w:rsidRPr="00A02CE0">
        <w:rPr>
          <w:rFonts w:cs="Times New Roman"/>
          <w:bCs/>
          <w:color w:val="000000"/>
          <w:sz w:val="22"/>
          <w:szCs w:val="22"/>
        </w:rPr>
        <w:t>ustawy</w:t>
      </w:r>
      <w:r w:rsidR="005342F0" w:rsidRPr="00A02CE0">
        <w:rPr>
          <w:rFonts w:cs="Times New Roman"/>
          <w:bCs/>
          <w:color w:val="000000"/>
          <w:sz w:val="22"/>
          <w:szCs w:val="22"/>
        </w:rPr>
        <w:t xml:space="preserve"> </w:t>
      </w:r>
      <w:r w:rsidRPr="00A02CE0">
        <w:rPr>
          <w:rFonts w:cs="Times New Roman"/>
          <w:bCs/>
          <w:color w:val="000000"/>
          <w:sz w:val="22"/>
          <w:szCs w:val="22"/>
        </w:rPr>
        <w:t>z</w:t>
      </w:r>
      <w:r w:rsidR="005342F0" w:rsidRPr="00A02CE0">
        <w:rPr>
          <w:rFonts w:cs="Times New Roman"/>
          <w:bCs/>
          <w:color w:val="000000"/>
          <w:sz w:val="22"/>
          <w:szCs w:val="22"/>
        </w:rPr>
        <w:t xml:space="preserve"> </w:t>
      </w:r>
      <w:r w:rsidRPr="00A02CE0">
        <w:rPr>
          <w:rFonts w:cs="Times New Roman"/>
          <w:bCs/>
          <w:color w:val="000000"/>
          <w:sz w:val="22"/>
          <w:szCs w:val="22"/>
        </w:rPr>
        <w:t>dnia</w:t>
      </w:r>
      <w:r w:rsidR="005342F0" w:rsidRPr="00A02CE0">
        <w:rPr>
          <w:rFonts w:cs="Times New Roman"/>
          <w:bCs/>
          <w:color w:val="000000"/>
          <w:sz w:val="22"/>
          <w:szCs w:val="22"/>
        </w:rPr>
        <w:t xml:space="preserve"> </w:t>
      </w:r>
      <w:r w:rsidRPr="00A02CE0">
        <w:rPr>
          <w:rFonts w:cs="Times New Roman"/>
          <w:bCs/>
          <w:color w:val="000000"/>
          <w:sz w:val="22"/>
          <w:szCs w:val="22"/>
        </w:rPr>
        <w:t>29</w:t>
      </w:r>
      <w:r w:rsidR="005342F0" w:rsidRPr="00A02CE0">
        <w:rPr>
          <w:rFonts w:cs="Times New Roman"/>
          <w:bCs/>
          <w:color w:val="000000"/>
          <w:sz w:val="22"/>
          <w:szCs w:val="22"/>
        </w:rPr>
        <w:t xml:space="preserve"> </w:t>
      </w:r>
      <w:r w:rsidRPr="00A02CE0">
        <w:rPr>
          <w:rFonts w:cs="Times New Roman"/>
          <w:bCs/>
          <w:color w:val="000000"/>
          <w:sz w:val="22"/>
          <w:szCs w:val="22"/>
        </w:rPr>
        <w:t>stycznia</w:t>
      </w:r>
      <w:r w:rsidR="005342F0" w:rsidRPr="00A02CE0">
        <w:rPr>
          <w:rFonts w:cs="Times New Roman"/>
          <w:bCs/>
          <w:color w:val="000000"/>
          <w:sz w:val="22"/>
          <w:szCs w:val="22"/>
        </w:rPr>
        <w:t xml:space="preserve"> </w:t>
      </w:r>
      <w:r w:rsidRPr="00A02CE0">
        <w:rPr>
          <w:rFonts w:cs="Times New Roman"/>
          <w:bCs/>
          <w:color w:val="000000"/>
          <w:sz w:val="22"/>
          <w:szCs w:val="22"/>
        </w:rPr>
        <w:t>2004</w:t>
      </w:r>
      <w:r w:rsidR="005342F0" w:rsidRPr="00A02CE0">
        <w:rPr>
          <w:rFonts w:cs="Times New Roman"/>
          <w:bCs/>
          <w:color w:val="000000"/>
          <w:sz w:val="22"/>
          <w:szCs w:val="22"/>
        </w:rPr>
        <w:t xml:space="preserve"> </w:t>
      </w:r>
      <w:r w:rsidRPr="00A02CE0">
        <w:rPr>
          <w:rFonts w:cs="Times New Roman"/>
          <w:bCs/>
          <w:color w:val="000000"/>
          <w:sz w:val="22"/>
          <w:szCs w:val="22"/>
        </w:rPr>
        <w:t>roku</w:t>
      </w:r>
      <w:r w:rsidR="005342F0" w:rsidRPr="00A02CE0">
        <w:rPr>
          <w:rFonts w:cs="Times New Roman"/>
          <w:bCs/>
          <w:color w:val="000000"/>
          <w:sz w:val="22"/>
          <w:szCs w:val="22"/>
        </w:rPr>
        <w:t xml:space="preserve"> </w:t>
      </w:r>
      <w:r w:rsidRPr="00A02CE0">
        <w:rPr>
          <w:rFonts w:cs="Times New Roman"/>
          <w:bCs/>
          <w:color w:val="000000"/>
          <w:sz w:val="22"/>
          <w:szCs w:val="22"/>
        </w:rPr>
        <w:t>Prawo</w:t>
      </w:r>
      <w:r w:rsidR="005342F0" w:rsidRPr="00A02CE0">
        <w:rPr>
          <w:rFonts w:cs="Times New Roman"/>
          <w:bCs/>
          <w:color w:val="000000"/>
          <w:sz w:val="22"/>
          <w:szCs w:val="22"/>
        </w:rPr>
        <w:t xml:space="preserve"> </w:t>
      </w:r>
      <w:r w:rsidRPr="00A02CE0">
        <w:rPr>
          <w:rFonts w:cs="Times New Roman"/>
          <w:bCs/>
          <w:color w:val="000000"/>
          <w:sz w:val="22"/>
          <w:szCs w:val="22"/>
        </w:rPr>
        <w:t>zamówień</w:t>
      </w:r>
      <w:r w:rsidR="005342F0" w:rsidRPr="00A02CE0">
        <w:rPr>
          <w:rFonts w:cs="Times New Roman"/>
          <w:bCs/>
          <w:color w:val="000000"/>
          <w:sz w:val="22"/>
          <w:szCs w:val="22"/>
        </w:rPr>
        <w:t xml:space="preserve"> </w:t>
      </w:r>
      <w:r w:rsidRPr="00A02CE0">
        <w:rPr>
          <w:rFonts w:cs="Times New Roman"/>
          <w:bCs/>
          <w:color w:val="000000"/>
          <w:sz w:val="22"/>
          <w:szCs w:val="22"/>
        </w:rPr>
        <w:t>publicznych</w:t>
      </w:r>
      <w:r w:rsidR="005342F0" w:rsidRPr="00A02CE0">
        <w:rPr>
          <w:rFonts w:cs="Times New Roman"/>
          <w:bCs/>
          <w:color w:val="000000"/>
          <w:sz w:val="22"/>
          <w:szCs w:val="22"/>
        </w:rPr>
        <w:t xml:space="preserve"> </w:t>
      </w:r>
      <w:r w:rsidR="00A02CE0" w:rsidRPr="00A02CE0">
        <w:rPr>
          <w:rFonts w:cs="Times New Roman"/>
          <w:bCs/>
          <w:color w:val="000000"/>
          <w:sz w:val="22"/>
          <w:szCs w:val="22"/>
        </w:rPr>
        <w:br/>
      </w:r>
      <w:r w:rsidR="009D6D2C" w:rsidRPr="00A02CE0">
        <w:rPr>
          <w:rFonts w:cs="Times New Roman"/>
          <w:sz w:val="22"/>
          <w:szCs w:val="22"/>
        </w:rPr>
        <w:t>(tj. Dz. U. z  2018 r. poz. 1986)</w:t>
      </w:r>
      <w:r w:rsidR="00A02CE0" w:rsidRPr="00A02CE0">
        <w:rPr>
          <w:rFonts w:cs="Times New Roman"/>
          <w:sz w:val="22"/>
          <w:szCs w:val="22"/>
        </w:rPr>
        <w:t>.</w:t>
      </w:r>
    </w:p>
    <w:p w14:paraId="2F2C111B" w14:textId="77777777" w:rsidR="00A46E5F" w:rsidRPr="00A02CE0" w:rsidRDefault="00A46E5F" w:rsidP="00A02CE0">
      <w:pPr>
        <w:jc w:val="both"/>
        <w:rPr>
          <w:rFonts w:cs="Times New Roman"/>
          <w:sz w:val="22"/>
          <w:szCs w:val="22"/>
        </w:rPr>
      </w:pPr>
    </w:p>
    <w:p w14:paraId="48991711" w14:textId="77777777" w:rsidR="00184300" w:rsidRPr="00A02CE0" w:rsidRDefault="00184300">
      <w:pPr>
        <w:jc w:val="center"/>
        <w:rPr>
          <w:rFonts w:cs="Times New Roman"/>
          <w:sz w:val="22"/>
          <w:szCs w:val="22"/>
        </w:rPr>
      </w:pPr>
    </w:p>
    <w:p w14:paraId="3416D459" w14:textId="77777777" w:rsidR="005342F0" w:rsidRPr="00A02CE0" w:rsidRDefault="005342F0" w:rsidP="005342F0">
      <w:pPr>
        <w:jc w:val="center"/>
        <w:rPr>
          <w:rFonts w:cs="Times New Roman"/>
          <w:sz w:val="22"/>
          <w:szCs w:val="22"/>
        </w:rPr>
      </w:pPr>
      <w:r w:rsidRPr="00A02CE0">
        <w:rPr>
          <w:rFonts w:eastAsia="Times New Roman" w:cs="Times New Roman"/>
          <w:sz w:val="22"/>
          <w:szCs w:val="22"/>
        </w:rPr>
        <w:t xml:space="preserve"> </w:t>
      </w:r>
      <w:r w:rsidR="00D14DD5" w:rsidRPr="00A02CE0">
        <w:rPr>
          <w:rFonts w:cs="Times New Roman"/>
          <w:sz w:val="22"/>
          <w:szCs w:val="22"/>
        </w:rPr>
        <w:t>§</w:t>
      </w:r>
      <w:r w:rsidRPr="00A02CE0">
        <w:rPr>
          <w:rFonts w:cs="Times New Roman"/>
          <w:sz w:val="22"/>
          <w:szCs w:val="22"/>
        </w:rPr>
        <w:t xml:space="preserve"> </w:t>
      </w:r>
      <w:r w:rsidR="00D14DD5" w:rsidRPr="00A02CE0">
        <w:rPr>
          <w:rFonts w:cs="Times New Roman"/>
          <w:sz w:val="22"/>
          <w:szCs w:val="22"/>
        </w:rPr>
        <w:t>1</w:t>
      </w:r>
    </w:p>
    <w:p w14:paraId="6ADD26C2" w14:textId="77777777" w:rsidR="00300558" w:rsidRPr="00A02CE0" w:rsidRDefault="00D14DD5" w:rsidP="00371B7A">
      <w:pPr>
        <w:numPr>
          <w:ilvl w:val="0"/>
          <w:numId w:val="1"/>
        </w:numPr>
        <w:jc w:val="both"/>
        <w:rPr>
          <w:rFonts w:cs="Times New Roman"/>
          <w:bCs/>
          <w:sz w:val="22"/>
          <w:szCs w:val="22"/>
        </w:rPr>
      </w:pPr>
      <w:r w:rsidRPr="00A02CE0">
        <w:rPr>
          <w:rFonts w:cs="Times New Roman"/>
          <w:bCs/>
          <w:sz w:val="22"/>
          <w:szCs w:val="22"/>
        </w:rPr>
        <w:t>Przedmiotem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umowy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jest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dostarczenie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do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Apteki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Szpitalnej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przy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SP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ZOZ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w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Łapach,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="0037345B" w:rsidRPr="00A02CE0">
        <w:rPr>
          <w:rFonts w:cs="Times New Roman"/>
          <w:bCs/>
          <w:sz w:val="22"/>
          <w:szCs w:val="22"/>
        </w:rPr>
        <w:br/>
      </w:r>
      <w:r w:rsidRPr="00A02CE0">
        <w:rPr>
          <w:rFonts w:cs="Times New Roman"/>
          <w:bCs/>
          <w:sz w:val="22"/>
          <w:szCs w:val="22"/>
        </w:rPr>
        <w:t>ul.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="0037345B" w:rsidRPr="00A02CE0">
        <w:rPr>
          <w:rFonts w:cs="Times New Roman"/>
          <w:bCs/>
          <w:sz w:val="22"/>
          <w:szCs w:val="22"/>
        </w:rPr>
        <w:t xml:space="preserve">J. </w:t>
      </w:r>
      <w:r w:rsidRPr="00A02CE0">
        <w:rPr>
          <w:rFonts w:cs="Times New Roman"/>
          <w:bCs/>
          <w:sz w:val="22"/>
          <w:szCs w:val="22"/>
        </w:rPr>
        <w:t>Korczaka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23,</w:t>
      </w:r>
      <w:r w:rsidR="005342F0" w:rsidRPr="00A02CE0">
        <w:rPr>
          <w:rFonts w:cs="Times New Roman"/>
          <w:bCs/>
          <w:sz w:val="22"/>
          <w:szCs w:val="22"/>
        </w:rPr>
        <w:t xml:space="preserve"> przez </w:t>
      </w:r>
      <w:r w:rsidRPr="00A02CE0">
        <w:rPr>
          <w:rFonts w:cs="Times New Roman"/>
          <w:bCs/>
          <w:sz w:val="22"/>
          <w:szCs w:val="22"/>
        </w:rPr>
        <w:t>Wykonawcę,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na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zlecenie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Zamawiającego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materiałów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opatrunkowych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="0037345B" w:rsidRPr="00A02CE0">
        <w:rPr>
          <w:rFonts w:cs="Times New Roman"/>
          <w:bCs/>
          <w:sz w:val="22"/>
          <w:szCs w:val="22"/>
        </w:rPr>
        <w:br/>
      </w:r>
      <w:r w:rsidRPr="00A02CE0">
        <w:rPr>
          <w:rFonts w:cs="Times New Roman"/>
          <w:bCs/>
          <w:sz w:val="22"/>
          <w:szCs w:val="22"/>
        </w:rPr>
        <w:t>i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diagnostycznych,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o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wartości</w:t>
      </w:r>
      <w:r w:rsidR="005342F0" w:rsidRPr="00A02CE0">
        <w:rPr>
          <w:rFonts w:cs="Times New Roman"/>
          <w:bCs/>
          <w:sz w:val="22"/>
          <w:szCs w:val="22"/>
        </w:rPr>
        <w:t xml:space="preserve">: </w:t>
      </w:r>
      <w:r w:rsidRPr="00A02CE0">
        <w:rPr>
          <w:rFonts w:cs="Times New Roman"/>
          <w:bCs/>
          <w:sz w:val="22"/>
          <w:szCs w:val="22"/>
        </w:rPr>
        <w:t>……………....................</w:t>
      </w:r>
      <w:r w:rsidR="00300558" w:rsidRPr="00A02CE0">
        <w:rPr>
          <w:rFonts w:cs="Times New Roman"/>
          <w:bCs/>
          <w:sz w:val="22"/>
          <w:szCs w:val="22"/>
        </w:rPr>
        <w:t>....................................</w:t>
      </w:r>
      <w:r w:rsidRPr="00A02CE0">
        <w:rPr>
          <w:rFonts w:cs="Times New Roman"/>
          <w:bCs/>
          <w:sz w:val="22"/>
          <w:szCs w:val="22"/>
        </w:rPr>
        <w:t>.....</w:t>
      </w:r>
      <w:r w:rsidR="00300558" w:rsidRPr="00A02CE0">
        <w:rPr>
          <w:rFonts w:cs="Times New Roman"/>
          <w:bCs/>
          <w:sz w:val="22"/>
          <w:szCs w:val="22"/>
        </w:rPr>
        <w:t xml:space="preserve"> </w:t>
      </w:r>
      <w:r w:rsidR="005342F0" w:rsidRPr="00A02CE0">
        <w:rPr>
          <w:rFonts w:cs="Times New Roman"/>
          <w:bCs/>
          <w:sz w:val="22"/>
          <w:szCs w:val="22"/>
        </w:rPr>
        <w:t>PLN brutto,</w:t>
      </w:r>
    </w:p>
    <w:p w14:paraId="4124C4CE" w14:textId="77777777" w:rsidR="00184300" w:rsidRPr="00A02CE0" w:rsidRDefault="005342F0" w:rsidP="00371B7A">
      <w:pPr>
        <w:ind w:left="780"/>
        <w:jc w:val="both"/>
        <w:rPr>
          <w:rFonts w:cs="Times New Roman"/>
          <w:bCs/>
          <w:sz w:val="22"/>
          <w:szCs w:val="22"/>
        </w:rPr>
      </w:pPr>
      <w:r w:rsidRPr="00A02CE0">
        <w:rPr>
          <w:rFonts w:cs="Times New Roman"/>
          <w:sz w:val="22"/>
          <w:szCs w:val="22"/>
        </w:rPr>
        <w:t>(</w:t>
      </w:r>
      <w:r w:rsidR="00D14DD5" w:rsidRPr="00A02CE0">
        <w:rPr>
          <w:rFonts w:cs="Times New Roman"/>
          <w:sz w:val="22"/>
          <w:szCs w:val="22"/>
        </w:rPr>
        <w:t>słownie:</w:t>
      </w:r>
      <w:r w:rsidRPr="00A02CE0">
        <w:rPr>
          <w:rFonts w:cs="Times New Roman"/>
          <w:sz w:val="22"/>
          <w:szCs w:val="22"/>
        </w:rPr>
        <w:t xml:space="preserve"> </w:t>
      </w:r>
      <w:r w:rsidR="00D14DD5" w:rsidRPr="00A02CE0">
        <w:rPr>
          <w:rFonts w:cs="Times New Roman"/>
          <w:sz w:val="22"/>
          <w:szCs w:val="22"/>
        </w:rPr>
        <w:t>….................................................................</w:t>
      </w:r>
      <w:r w:rsidRPr="00A02CE0">
        <w:rPr>
          <w:rFonts w:cs="Times New Roman"/>
          <w:sz w:val="22"/>
          <w:szCs w:val="22"/>
        </w:rPr>
        <w:t>........................... PLN</w:t>
      </w:r>
      <w:r w:rsidR="00D14DD5" w:rsidRPr="00A02CE0">
        <w:rPr>
          <w:rFonts w:cs="Times New Roman"/>
          <w:sz w:val="22"/>
          <w:szCs w:val="22"/>
        </w:rPr>
        <w:t>),</w:t>
      </w:r>
      <w:r w:rsidRPr="00A02CE0">
        <w:rPr>
          <w:rFonts w:cs="Times New Roman"/>
          <w:sz w:val="22"/>
          <w:szCs w:val="22"/>
        </w:rPr>
        <w:t xml:space="preserve"> </w:t>
      </w:r>
      <w:r w:rsidR="00D14DD5" w:rsidRPr="00A02CE0">
        <w:rPr>
          <w:rFonts w:cs="Times New Roman"/>
          <w:sz w:val="22"/>
          <w:szCs w:val="22"/>
        </w:rPr>
        <w:t>w</w:t>
      </w:r>
      <w:r w:rsidRPr="00A02CE0">
        <w:rPr>
          <w:rFonts w:cs="Times New Roman"/>
          <w:sz w:val="22"/>
          <w:szCs w:val="22"/>
        </w:rPr>
        <w:t xml:space="preserve"> </w:t>
      </w:r>
      <w:r w:rsidR="00D14DD5" w:rsidRPr="00A02CE0">
        <w:rPr>
          <w:rFonts w:cs="Times New Roman"/>
          <w:sz w:val="22"/>
          <w:szCs w:val="22"/>
        </w:rPr>
        <w:t>tym:</w:t>
      </w:r>
    </w:p>
    <w:p w14:paraId="3A9EF511" w14:textId="77777777" w:rsidR="00184300" w:rsidRPr="00A02CE0" w:rsidRDefault="00184300">
      <w:pPr>
        <w:jc w:val="both"/>
        <w:rPr>
          <w:rFonts w:cs="Times New Roman"/>
          <w:sz w:val="22"/>
          <w:szCs w:val="22"/>
        </w:rPr>
      </w:pPr>
    </w:p>
    <w:p w14:paraId="7F2C6C08" w14:textId="77777777" w:rsidR="00DA23DF" w:rsidRPr="00A02CE0" w:rsidRDefault="00D14DD5" w:rsidP="00DA23DF">
      <w:pPr>
        <w:numPr>
          <w:ilvl w:val="0"/>
          <w:numId w:val="18"/>
        </w:numPr>
        <w:tabs>
          <w:tab w:val="left" w:pos="840"/>
        </w:tabs>
        <w:rPr>
          <w:rFonts w:cs="Times New Roman"/>
          <w:sz w:val="22"/>
          <w:szCs w:val="22"/>
        </w:rPr>
      </w:pPr>
      <w:r w:rsidRPr="00A02CE0">
        <w:rPr>
          <w:rFonts w:cs="Times New Roman"/>
          <w:b/>
          <w:sz w:val="22"/>
          <w:szCs w:val="22"/>
        </w:rPr>
        <w:t>Pakiet</w:t>
      </w:r>
      <w:r w:rsidR="005342F0" w:rsidRPr="00A02CE0">
        <w:rPr>
          <w:rFonts w:cs="Times New Roman"/>
          <w:b/>
          <w:sz w:val="22"/>
          <w:szCs w:val="22"/>
        </w:rPr>
        <w:t xml:space="preserve"> </w:t>
      </w:r>
      <w:r w:rsidRPr="00A02CE0">
        <w:rPr>
          <w:rFonts w:cs="Times New Roman"/>
          <w:b/>
          <w:sz w:val="22"/>
          <w:szCs w:val="22"/>
        </w:rPr>
        <w:t>nr</w:t>
      </w:r>
      <w:r w:rsidR="005342F0" w:rsidRPr="00A02CE0">
        <w:rPr>
          <w:rFonts w:cs="Times New Roman"/>
          <w:b/>
          <w:sz w:val="22"/>
          <w:szCs w:val="22"/>
        </w:rPr>
        <w:t xml:space="preserve"> </w:t>
      </w:r>
      <w:r w:rsidRPr="00A02CE0">
        <w:rPr>
          <w:rFonts w:cs="Times New Roman"/>
          <w:b/>
          <w:sz w:val="22"/>
          <w:szCs w:val="22"/>
        </w:rPr>
        <w:t>1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na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łączną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wartość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brutto: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.......................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PLN,</w:t>
      </w:r>
      <w:r w:rsidR="005342F0" w:rsidRPr="00A02CE0">
        <w:rPr>
          <w:rFonts w:cs="Times New Roman"/>
          <w:sz w:val="22"/>
          <w:szCs w:val="22"/>
        </w:rPr>
        <w:t xml:space="preserve"> </w:t>
      </w:r>
    </w:p>
    <w:p w14:paraId="66396D75" w14:textId="77777777" w:rsidR="00184300" w:rsidRPr="00A02CE0" w:rsidRDefault="005342F0" w:rsidP="00DA23DF">
      <w:pPr>
        <w:tabs>
          <w:tab w:val="left" w:pos="840"/>
        </w:tabs>
        <w:ind w:left="720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 xml:space="preserve"> </w:t>
      </w:r>
      <w:r w:rsidR="00D14DD5" w:rsidRPr="00A02CE0">
        <w:rPr>
          <w:rFonts w:cs="Times New Roman"/>
          <w:sz w:val="22"/>
          <w:szCs w:val="22"/>
        </w:rPr>
        <w:t>słownie:</w:t>
      </w:r>
      <w:r w:rsidRPr="00A02CE0">
        <w:rPr>
          <w:rFonts w:cs="Times New Roman"/>
          <w:sz w:val="22"/>
          <w:szCs w:val="22"/>
        </w:rPr>
        <w:t xml:space="preserve"> </w:t>
      </w:r>
      <w:r w:rsidR="00D14DD5" w:rsidRPr="00A02CE0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</w:t>
      </w:r>
      <w:r w:rsidRPr="00A02CE0">
        <w:rPr>
          <w:rFonts w:cs="Times New Roman"/>
          <w:sz w:val="22"/>
          <w:szCs w:val="22"/>
        </w:rPr>
        <w:t xml:space="preserve"> </w:t>
      </w:r>
      <w:r w:rsidR="00D14DD5" w:rsidRPr="00A02CE0">
        <w:rPr>
          <w:rFonts w:cs="Times New Roman"/>
          <w:sz w:val="22"/>
          <w:szCs w:val="22"/>
        </w:rPr>
        <w:t>PLN;</w:t>
      </w:r>
    </w:p>
    <w:p w14:paraId="442919C4" w14:textId="77777777" w:rsidR="00DA23DF" w:rsidRPr="00A02CE0" w:rsidRDefault="00D14DD5" w:rsidP="00DA23DF">
      <w:pPr>
        <w:numPr>
          <w:ilvl w:val="0"/>
          <w:numId w:val="19"/>
        </w:numPr>
        <w:tabs>
          <w:tab w:val="left" w:pos="840"/>
        </w:tabs>
        <w:rPr>
          <w:rFonts w:cs="Times New Roman"/>
          <w:b/>
          <w:sz w:val="22"/>
          <w:szCs w:val="22"/>
        </w:rPr>
      </w:pPr>
      <w:r w:rsidRPr="00A02CE0">
        <w:rPr>
          <w:rFonts w:cs="Times New Roman"/>
          <w:b/>
          <w:sz w:val="22"/>
          <w:szCs w:val="22"/>
        </w:rPr>
        <w:t>Pakiet</w:t>
      </w:r>
      <w:r w:rsidR="005342F0" w:rsidRPr="00A02CE0">
        <w:rPr>
          <w:rFonts w:cs="Times New Roman"/>
          <w:b/>
          <w:sz w:val="22"/>
          <w:szCs w:val="22"/>
        </w:rPr>
        <w:t xml:space="preserve"> </w:t>
      </w:r>
      <w:r w:rsidRPr="00A02CE0">
        <w:rPr>
          <w:rFonts w:cs="Times New Roman"/>
          <w:b/>
          <w:sz w:val="22"/>
          <w:szCs w:val="22"/>
        </w:rPr>
        <w:t>nr</w:t>
      </w:r>
      <w:r w:rsidR="005342F0" w:rsidRPr="00A02CE0">
        <w:rPr>
          <w:rFonts w:cs="Times New Roman"/>
          <w:b/>
          <w:sz w:val="22"/>
          <w:szCs w:val="22"/>
        </w:rPr>
        <w:t xml:space="preserve"> </w:t>
      </w:r>
      <w:r w:rsidRPr="00A02CE0">
        <w:rPr>
          <w:rFonts w:cs="Times New Roman"/>
          <w:b/>
          <w:sz w:val="22"/>
          <w:szCs w:val="22"/>
        </w:rPr>
        <w:t>2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na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łączną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wartość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brutto: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........................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PLN,</w:t>
      </w:r>
      <w:r w:rsidR="005342F0" w:rsidRPr="00A02CE0">
        <w:rPr>
          <w:rFonts w:cs="Times New Roman"/>
          <w:sz w:val="22"/>
          <w:szCs w:val="22"/>
        </w:rPr>
        <w:t xml:space="preserve"> </w:t>
      </w:r>
    </w:p>
    <w:p w14:paraId="77CE3C22" w14:textId="77777777" w:rsidR="00184300" w:rsidRPr="00A02CE0" w:rsidRDefault="00D14DD5" w:rsidP="00DA23DF">
      <w:pPr>
        <w:tabs>
          <w:tab w:val="left" w:pos="840"/>
        </w:tabs>
        <w:ind w:left="720"/>
        <w:rPr>
          <w:rFonts w:cs="Times New Roman"/>
          <w:b/>
          <w:sz w:val="22"/>
          <w:szCs w:val="22"/>
        </w:rPr>
      </w:pPr>
      <w:r w:rsidRPr="00A02CE0">
        <w:rPr>
          <w:rFonts w:cs="Times New Roman"/>
          <w:sz w:val="22"/>
          <w:szCs w:val="22"/>
        </w:rPr>
        <w:t>słownie: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PLN;</w:t>
      </w:r>
      <w:r w:rsidR="005342F0" w:rsidRPr="00A02CE0">
        <w:rPr>
          <w:rFonts w:cs="Times New Roman"/>
          <w:sz w:val="22"/>
          <w:szCs w:val="22"/>
        </w:rPr>
        <w:t xml:space="preserve"> </w:t>
      </w:r>
    </w:p>
    <w:p w14:paraId="3DE5CC94" w14:textId="77777777" w:rsidR="00630F10" w:rsidRPr="00A02CE0" w:rsidRDefault="00D14DD5">
      <w:pPr>
        <w:numPr>
          <w:ilvl w:val="0"/>
          <w:numId w:val="19"/>
        </w:numPr>
        <w:tabs>
          <w:tab w:val="left" w:pos="840"/>
        </w:tabs>
        <w:rPr>
          <w:rFonts w:cs="Times New Roman"/>
          <w:b/>
          <w:sz w:val="22"/>
          <w:szCs w:val="22"/>
        </w:rPr>
      </w:pPr>
      <w:r w:rsidRPr="00A02CE0">
        <w:rPr>
          <w:rFonts w:cs="Times New Roman"/>
          <w:b/>
          <w:sz w:val="22"/>
          <w:szCs w:val="22"/>
        </w:rPr>
        <w:t>Pakiet</w:t>
      </w:r>
      <w:r w:rsidR="005342F0" w:rsidRPr="00A02CE0">
        <w:rPr>
          <w:rFonts w:cs="Times New Roman"/>
          <w:b/>
          <w:sz w:val="22"/>
          <w:szCs w:val="22"/>
        </w:rPr>
        <w:t xml:space="preserve"> </w:t>
      </w:r>
      <w:r w:rsidRPr="00A02CE0">
        <w:rPr>
          <w:rFonts w:cs="Times New Roman"/>
          <w:b/>
          <w:sz w:val="22"/>
          <w:szCs w:val="22"/>
        </w:rPr>
        <w:t>nr</w:t>
      </w:r>
      <w:r w:rsidR="005342F0" w:rsidRPr="00A02CE0">
        <w:rPr>
          <w:rFonts w:cs="Times New Roman"/>
          <w:b/>
          <w:sz w:val="22"/>
          <w:szCs w:val="22"/>
        </w:rPr>
        <w:t xml:space="preserve"> </w:t>
      </w:r>
      <w:r w:rsidRPr="00A02CE0">
        <w:rPr>
          <w:rFonts w:cs="Times New Roman"/>
          <w:b/>
          <w:sz w:val="22"/>
          <w:szCs w:val="22"/>
        </w:rPr>
        <w:t>3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na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łączną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wartość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brutto: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........................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PLN,</w:t>
      </w:r>
      <w:r w:rsidR="005342F0" w:rsidRPr="00A02CE0">
        <w:rPr>
          <w:rFonts w:cs="Times New Roman"/>
          <w:sz w:val="22"/>
          <w:szCs w:val="22"/>
        </w:rPr>
        <w:t xml:space="preserve"> </w:t>
      </w:r>
    </w:p>
    <w:p w14:paraId="33E616B8" w14:textId="77777777" w:rsidR="00184300" w:rsidRPr="00A02CE0" w:rsidRDefault="00D14DD5" w:rsidP="00630F10">
      <w:pPr>
        <w:tabs>
          <w:tab w:val="left" w:pos="840"/>
        </w:tabs>
        <w:ind w:left="720"/>
        <w:rPr>
          <w:rFonts w:cs="Times New Roman"/>
          <w:b/>
          <w:sz w:val="22"/>
          <w:szCs w:val="22"/>
        </w:rPr>
      </w:pPr>
      <w:r w:rsidRPr="00A02CE0">
        <w:rPr>
          <w:rFonts w:cs="Times New Roman"/>
          <w:sz w:val="22"/>
          <w:szCs w:val="22"/>
        </w:rPr>
        <w:t>słownie: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..........................................................................................</w:t>
      </w:r>
      <w:r w:rsidR="00630F10" w:rsidRPr="00A02CE0">
        <w:rPr>
          <w:rFonts w:cs="Times New Roman"/>
          <w:sz w:val="22"/>
          <w:szCs w:val="22"/>
        </w:rPr>
        <w:t>..............</w:t>
      </w:r>
      <w:r w:rsidR="00DA23DF" w:rsidRPr="00A02CE0">
        <w:rPr>
          <w:rFonts w:cs="Times New Roman"/>
          <w:sz w:val="22"/>
          <w:szCs w:val="22"/>
        </w:rPr>
        <w:t>.</w:t>
      </w:r>
      <w:r w:rsidR="00630F10" w:rsidRPr="00A02CE0">
        <w:rPr>
          <w:rFonts w:cs="Times New Roman"/>
          <w:sz w:val="22"/>
          <w:szCs w:val="22"/>
        </w:rPr>
        <w:t>................</w:t>
      </w:r>
      <w:r w:rsidR="00DA23DF" w:rsidRPr="00A02CE0">
        <w:rPr>
          <w:rFonts w:cs="Times New Roman"/>
          <w:sz w:val="22"/>
          <w:szCs w:val="22"/>
        </w:rPr>
        <w:t>.</w:t>
      </w:r>
      <w:r w:rsidRPr="00A02CE0">
        <w:rPr>
          <w:rFonts w:cs="Times New Roman"/>
          <w:sz w:val="22"/>
          <w:szCs w:val="22"/>
        </w:rPr>
        <w:t>....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PLN;</w:t>
      </w:r>
      <w:r w:rsidR="005342F0" w:rsidRPr="00A02CE0">
        <w:rPr>
          <w:rFonts w:cs="Times New Roman"/>
          <w:sz w:val="22"/>
          <w:szCs w:val="22"/>
        </w:rPr>
        <w:t xml:space="preserve"> </w:t>
      </w:r>
    </w:p>
    <w:p w14:paraId="1D02593A" w14:textId="77777777" w:rsidR="00DA23DF" w:rsidRPr="00A02CE0" w:rsidRDefault="00D14DD5" w:rsidP="00DA23DF">
      <w:pPr>
        <w:numPr>
          <w:ilvl w:val="0"/>
          <w:numId w:val="19"/>
        </w:numPr>
        <w:tabs>
          <w:tab w:val="left" w:pos="840"/>
        </w:tabs>
        <w:rPr>
          <w:rFonts w:cs="Times New Roman"/>
          <w:sz w:val="22"/>
          <w:szCs w:val="22"/>
        </w:rPr>
      </w:pPr>
      <w:r w:rsidRPr="00A02CE0">
        <w:rPr>
          <w:rFonts w:cs="Times New Roman"/>
          <w:b/>
          <w:sz w:val="22"/>
          <w:szCs w:val="22"/>
        </w:rPr>
        <w:t>Pakiet</w:t>
      </w:r>
      <w:r w:rsidR="005342F0" w:rsidRPr="00A02CE0">
        <w:rPr>
          <w:rFonts w:cs="Times New Roman"/>
          <w:b/>
          <w:sz w:val="22"/>
          <w:szCs w:val="22"/>
        </w:rPr>
        <w:t xml:space="preserve"> </w:t>
      </w:r>
      <w:r w:rsidRPr="00A02CE0">
        <w:rPr>
          <w:rFonts w:cs="Times New Roman"/>
          <w:b/>
          <w:sz w:val="22"/>
          <w:szCs w:val="22"/>
        </w:rPr>
        <w:t>nr</w:t>
      </w:r>
      <w:r w:rsidR="005342F0" w:rsidRPr="00A02CE0">
        <w:rPr>
          <w:rFonts w:cs="Times New Roman"/>
          <w:b/>
          <w:sz w:val="22"/>
          <w:szCs w:val="22"/>
        </w:rPr>
        <w:t xml:space="preserve"> </w:t>
      </w:r>
      <w:r w:rsidRPr="00A02CE0">
        <w:rPr>
          <w:rFonts w:cs="Times New Roman"/>
          <w:b/>
          <w:sz w:val="22"/>
          <w:szCs w:val="22"/>
        </w:rPr>
        <w:t>4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na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łączną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wartość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brutto: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.......................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PLN,</w:t>
      </w:r>
      <w:r w:rsidR="005342F0" w:rsidRPr="00A02CE0">
        <w:rPr>
          <w:rFonts w:cs="Times New Roman"/>
          <w:sz w:val="22"/>
          <w:szCs w:val="22"/>
        </w:rPr>
        <w:t xml:space="preserve"> </w:t>
      </w:r>
    </w:p>
    <w:p w14:paraId="7E25CB60" w14:textId="77777777" w:rsidR="00184300" w:rsidRPr="00A02CE0" w:rsidRDefault="00D14DD5" w:rsidP="00DA23DF">
      <w:pPr>
        <w:tabs>
          <w:tab w:val="left" w:pos="840"/>
        </w:tabs>
        <w:ind w:left="720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słownie: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PLN;</w:t>
      </w:r>
    </w:p>
    <w:p w14:paraId="0AF822C1" w14:textId="77777777" w:rsidR="00DA23DF" w:rsidRPr="00A02CE0" w:rsidRDefault="00D14DD5">
      <w:pPr>
        <w:numPr>
          <w:ilvl w:val="0"/>
          <w:numId w:val="20"/>
        </w:numPr>
        <w:tabs>
          <w:tab w:val="left" w:pos="840"/>
        </w:tabs>
        <w:rPr>
          <w:rFonts w:cs="Times New Roman"/>
          <w:b/>
          <w:sz w:val="22"/>
          <w:szCs w:val="22"/>
        </w:rPr>
      </w:pPr>
      <w:r w:rsidRPr="00A02CE0">
        <w:rPr>
          <w:rFonts w:cs="Times New Roman"/>
          <w:b/>
          <w:sz w:val="22"/>
          <w:szCs w:val="22"/>
        </w:rPr>
        <w:t>Pakiet</w:t>
      </w:r>
      <w:r w:rsidR="005342F0" w:rsidRPr="00A02CE0">
        <w:rPr>
          <w:rFonts w:cs="Times New Roman"/>
          <w:b/>
          <w:sz w:val="22"/>
          <w:szCs w:val="22"/>
        </w:rPr>
        <w:t xml:space="preserve"> </w:t>
      </w:r>
      <w:r w:rsidRPr="00A02CE0">
        <w:rPr>
          <w:rFonts w:cs="Times New Roman"/>
          <w:b/>
          <w:sz w:val="22"/>
          <w:szCs w:val="22"/>
        </w:rPr>
        <w:t>nr</w:t>
      </w:r>
      <w:r w:rsidR="005342F0" w:rsidRPr="00A02CE0">
        <w:rPr>
          <w:rFonts w:cs="Times New Roman"/>
          <w:b/>
          <w:sz w:val="22"/>
          <w:szCs w:val="22"/>
        </w:rPr>
        <w:t xml:space="preserve"> </w:t>
      </w:r>
      <w:r w:rsidRPr="00A02CE0">
        <w:rPr>
          <w:rFonts w:cs="Times New Roman"/>
          <w:b/>
          <w:sz w:val="22"/>
          <w:szCs w:val="22"/>
        </w:rPr>
        <w:t>5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na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łączną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wartość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brutto: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........................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PLN,</w:t>
      </w:r>
    </w:p>
    <w:p w14:paraId="6C5A09C5" w14:textId="77777777" w:rsidR="00184300" w:rsidRPr="00A02CE0" w:rsidRDefault="00D14DD5" w:rsidP="00DA23DF">
      <w:pPr>
        <w:tabs>
          <w:tab w:val="left" w:pos="840"/>
        </w:tabs>
        <w:ind w:left="720"/>
        <w:rPr>
          <w:rFonts w:cs="Times New Roman"/>
          <w:b/>
          <w:sz w:val="22"/>
          <w:szCs w:val="22"/>
        </w:rPr>
      </w:pPr>
      <w:r w:rsidRPr="00A02CE0">
        <w:rPr>
          <w:rFonts w:cs="Times New Roman"/>
          <w:sz w:val="22"/>
          <w:szCs w:val="22"/>
        </w:rPr>
        <w:t>słownie: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PLN;</w:t>
      </w:r>
      <w:r w:rsidR="005342F0" w:rsidRPr="00A02CE0">
        <w:rPr>
          <w:rFonts w:cs="Times New Roman"/>
          <w:sz w:val="22"/>
          <w:szCs w:val="22"/>
        </w:rPr>
        <w:t xml:space="preserve"> </w:t>
      </w:r>
    </w:p>
    <w:p w14:paraId="5535CB98" w14:textId="77777777" w:rsidR="00DA23DF" w:rsidRPr="00A02CE0" w:rsidRDefault="00D14DD5">
      <w:pPr>
        <w:numPr>
          <w:ilvl w:val="0"/>
          <w:numId w:val="20"/>
        </w:numPr>
        <w:tabs>
          <w:tab w:val="left" w:pos="840"/>
        </w:tabs>
        <w:rPr>
          <w:rFonts w:cs="Times New Roman"/>
          <w:b/>
          <w:sz w:val="22"/>
          <w:szCs w:val="22"/>
        </w:rPr>
      </w:pPr>
      <w:r w:rsidRPr="00A02CE0">
        <w:rPr>
          <w:rFonts w:cs="Times New Roman"/>
          <w:b/>
          <w:sz w:val="22"/>
          <w:szCs w:val="22"/>
        </w:rPr>
        <w:t>Pakiet</w:t>
      </w:r>
      <w:r w:rsidR="005342F0" w:rsidRPr="00A02CE0">
        <w:rPr>
          <w:rFonts w:cs="Times New Roman"/>
          <w:b/>
          <w:sz w:val="22"/>
          <w:szCs w:val="22"/>
        </w:rPr>
        <w:t xml:space="preserve"> </w:t>
      </w:r>
      <w:r w:rsidRPr="00A02CE0">
        <w:rPr>
          <w:rFonts w:cs="Times New Roman"/>
          <w:b/>
          <w:sz w:val="22"/>
          <w:szCs w:val="22"/>
        </w:rPr>
        <w:t>nr</w:t>
      </w:r>
      <w:r w:rsidR="005342F0" w:rsidRPr="00A02CE0">
        <w:rPr>
          <w:rFonts w:cs="Times New Roman"/>
          <w:b/>
          <w:sz w:val="22"/>
          <w:szCs w:val="22"/>
        </w:rPr>
        <w:t xml:space="preserve"> </w:t>
      </w:r>
      <w:r w:rsidRPr="00A02CE0">
        <w:rPr>
          <w:rFonts w:cs="Times New Roman"/>
          <w:b/>
          <w:sz w:val="22"/>
          <w:szCs w:val="22"/>
        </w:rPr>
        <w:t>6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na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łączną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wartość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brutto: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........................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PLN,</w:t>
      </w:r>
    </w:p>
    <w:p w14:paraId="0BD057F8" w14:textId="77777777" w:rsidR="00184300" w:rsidRPr="00A02CE0" w:rsidRDefault="00D14DD5" w:rsidP="00DA23DF">
      <w:pPr>
        <w:tabs>
          <w:tab w:val="left" w:pos="840"/>
        </w:tabs>
        <w:ind w:left="720"/>
        <w:rPr>
          <w:rFonts w:cs="Times New Roman"/>
          <w:b/>
          <w:sz w:val="22"/>
          <w:szCs w:val="22"/>
        </w:rPr>
      </w:pPr>
      <w:r w:rsidRPr="00A02CE0">
        <w:rPr>
          <w:rFonts w:cs="Times New Roman"/>
          <w:sz w:val="22"/>
          <w:szCs w:val="22"/>
        </w:rPr>
        <w:t>słownie: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..............................................</w:t>
      </w:r>
      <w:r w:rsidR="00DA23DF" w:rsidRPr="00A02CE0">
        <w:rPr>
          <w:rFonts w:cs="Times New Roman"/>
          <w:sz w:val="22"/>
          <w:szCs w:val="22"/>
        </w:rPr>
        <w:t>.........................</w:t>
      </w:r>
      <w:r w:rsidRPr="00A02CE0">
        <w:rPr>
          <w:rFonts w:cs="Times New Roman"/>
          <w:sz w:val="22"/>
          <w:szCs w:val="22"/>
        </w:rPr>
        <w:t>.......................</w:t>
      </w:r>
      <w:r w:rsidR="00DA23DF" w:rsidRPr="00A02CE0">
        <w:rPr>
          <w:rFonts w:cs="Times New Roman"/>
          <w:sz w:val="22"/>
          <w:szCs w:val="22"/>
        </w:rPr>
        <w:t>.......</w:t>
      </w:r>
      <w:r w:rsidRPr="00A02CE0">
        <w:rPr>
          <w:rFonts w:cs="Times New Roman"/>
          <w:sz w:val="22"/>
          <w:szCs w:val="22"/>
        </w:rPr>
        <w:t>.........................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PLN;</w:t>
      </w:r>
      <w:r w:rsidR="005342F0" w:rsidRPr="00A02CE0">
        <w:rPr>
          <w:rFonts w:cs="Times New Roman"/>
          <w:sz w:val="22"/>
          <w:szCs w:val="22"/>
        </w:rPr>
        <w:t xml:space="preserve"> </w:t>
      </w:r>
    </w:p>
    <w:p w14:paraId="52CB7F16" w14:textId="77777777" w:rsidR="00DA23DF" w:rsidRPr="00A02CE0" w:rsidRDefault="00D14DD5" w:rsidP="00DA23DF">
      <w:pPr>
        <w:numPr>
          <w:ilvl w:val="0"/>
          <w:numId w:val="20"/>
        </w:numPr>
        <w:tabs>
          <w:tab w:val="left" w:pos="840"/>
        </w:tabs>
        <w:rPr>
          <w:rFonts w:cs="Times New Roman"/>
          <w:sz w:val="22"/>
          <w:szCs w:val="22"/>
        </w:rPr>
      </w:pPr>
      <w:r w:rsidRPr="00A02CE0">
        <w:rPr>
          <w:rFonts w:cs="Times New Roman"/>
          <w:b/>
          <w:sz w:val="22"/>
          <w:szCs w:val="22"/>
        </w:rPr>
        <w:t>Pakiet</w:t>
      </w:r>
      <w:r w:rsidR="005342F0" w:rsidRPr="00A02CE0">
        <w:rPr>
          <w:rFonts w:cs="Times New Roman"/>
          <w:b/>
          <w:sz w:val="22"/>
          <w:szCs w:val="22"/>
        </w:rPr>
        <w:t xml:space="preserve"> </w:t>
      </w:r>
      <w:r w:rsidRPr="00A02CE0">
        <w:rPr>
          <w:rFonts w:cs="Times New Roman"/>
          <w:b/>
          <w:sz w:val="22"/>
          <w:szCs w:val="22"/>
        </w:rPr>
        <w:t>nr</w:t>
      </w:r>
      <w:r w:rsidR="005342F0" w:rsidRPr="00A02CE0">
        <w:rPr>
          <w:rFonts w:cs="Times New Roman"/>
          <w:b/>
          <w:sz w:val="22"/>
          <w:szCs w:val="22"/>
        </w:rPr>
        <w:t xml:space="preserve"> </w:t>
      </w:r>
      <w:r w:rsidRPr="00A02CE0">
        <w:rPr>
          <w:rFonts w:cs="Times New Roman"/>
          <w:b/>
          <w:sz w:val="22"/>
          <w:szCs w:val="22"/>
        </w:rPr>
        <w:t>7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na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łączną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wartość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brutto: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.......................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PLN,</w:t>
      </w:r>
      <w:r w:rsidR="005342F0" w:rsidRPr="00A02CE0">
        <w:rPr>
          <w:rFonts w:cs="Times New Roman"/>
          <w:sz w:val="22"/>
          <w:szCs w:val="22"/>
        </w:rPr>
        <w:t xml:space="preserve"> </w:t>
      </w:r>
    </w:p>
    <w:p w14:paraId="63D75F75" w14:textId="77777777" w:rsidR="00184300" w:rsidRPr="00A02CE0" w:rsidRDefault="00D14DD5" w:rsidP="00DA23DF">
      <w:pPr>
        <w:tabs>
          <w:tab w:val="left" w:pos="840"/>
        </w:tabs>
        <w:ind w:left="720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słownie: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PLN;</w:t>
      </w:r>
    </w:p>
    <w:p w14:paraId="5875FDFE" w14:textId="77777777" w:rsidR="00DA23DF" w:rsidRPr="00A02CE0" w:rsidRDefault="00D14DD5">
      <w:pPr>
        <w:numPr>
          <w:ilvl w:val="0"/>
          <w:numId w:val="21"/>
        </w:numPr>
        <w:tabs>
          <w:tab w:val="left" w:pos="840"/>
        </w:tabs>
        <w:rPr>
          <w:rFonts w:cs="Times New Roman"/>
          <w:b/>
          <w:sz w:val="22"/>
          <w:szCs w:val="22"/>
        </w:rPr>
      </w:pPr>
      <w:r w:rsidRPr="00A02CE0">
        <w:rPr>
          <w:rFonts w:cs="Times New Roman"/>
          <w:b/>
          <w:sz w:val="22"/>
          <w:szCs w:val="22"/>
        </w:rPr>
        <w:t>Pakiet</w:t>
      </w:r>
      <w:r w:rsidR="005342F0" w:rsidRPr="00A02CE0">
        <w:rPr>
          <w:rFonts w:cs="Times New Roman"/>
          <w:b/>
          <w:sz w:val="22"/>
          <w:szCs w:val="22"/>
        </w:rPr>
        <w:t xml:space="preserve"> </w:t>
      </w:r>
      <w:r w:rsidRPr="00A02CE0">
        <w:rPr>
          <w:rFonts w:cs="Times New Roman"/>
          <w:b/>
          <w:sz w:val="22"/>
          <w:szCs w:val="22"/>
        </w:rPr>
        <w:t>nr</w:t>
      </w:r>
      <w:r w:rsidR="005342F0" w:rsidRPr="00A02CE0">
        <w:rPr>
          <w:rFonts w:cs="Times New Roman"/>
          <w:b/>
          <w:sz w:val="22"/>
          <w:szCs w:val="22"/>
        </w:rPr>
        <w:t xml:space="preserve"> </w:t>
      </w:r>
      <w:r w:rsidRPr="00A02CE0">
        <w:rPr>
          <w:rFonts w:cs="Times New Roman"/>
          <w:b/>
          <w:sz w:val="22"/>
          <w:szCs w:val="22"/>
        </w:rPr>
        <w:t>8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na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łączną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wartość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brutto: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........................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PLN,</w:t>
      </w:r>
      <w:r w:rsidR="005342F0" w:rsidRPr="00A02CE0">
        <w:rPr>
          <w:rFonts w:cs="Times New Roman"/>
          <w:sz w:val="22"/>
          <w:szCs w:val="22"/>
        </w:rPr>
        <w:t xml:space="preserve"> </w:t>
      </w:r>
    </w:p>
    <w:p w14:paraId="419DE818" w14:textId="77777777" w:rsidR="00184300" w:rsidRPr="00A02CE0" w:rsidRDefault="00D14DD5" w:rsidP="00DA23DF">
      <w:pPr>
        <w:tabs>
          <w:tab w:val="left" w:pos="840"/>
        </w:tabs>
        <w:ind w:left="720"/>
        <w:rPr>
          <w:rFonts w:cs="Times New Roman"/>
          <w:b/>
          <w:sz w:val="22"/>
          <w:szCs w:val="22"/>
        </w:rPr>
      </w:pPr>
      <w:r w:rsidRPr="00A02CE0">
        <w:rPr>
          <w:rFonts w:cs="Times New Roman"/>
          <w:sz w:val="22"/>
          <w:szCs w:val="22"/>
        </w:rPr>
        <w:t>słownie: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PLN;</w:t>
      </w:r>
      <w:r w:rsidR="005342F0" w:rsidRPr="00A02CE0">
        <w:rPr>
          <w:rFonts w:cs="Times New Roman"/>
          <w:sz w:val="22"/>
          <w:szCs w:val="22"/>
        </w:rPr>
        <w:t xml:space="preserve"> </w:t>
      </w:r>
    </w:p>
    <w:p w14:paraId="61DDACFE" w14:textId="77777777" w:rsidR="00371B7A" w:rsidRPr="00A02CE0" w:rsidRDefault="00D14DD5">
      <w:pPr>
        <w:numPr>
          <w:ilvl w:val="0"/>
          <w:numId w:val="21"/>
        </w:numPr>
        <w:tabs>
          <w:tab w:val="left" w:pos="840"/>
        </w:tabs>
        <w:rPr>
          <w:rFonts w:cs="Times New Roman"/>
          <w:b/>
          <w:sz w:val="22"/>
          <w:szCs w:val="22"/>
        </w:rPr>
      </w:pPr>
      <w:r w:rsidRPr="00A02CE0">
        <w:rPr>
          <w:rFonts w:cs="Times New Roman"/>
          <w:b/>
          <w:sz w:val="22"/>
          <w:szCs w:val="22"/>
        </w:rPr>
        <w:t>Pakiet</w:t>
      </w:r>
      <w:r w:rsidR="005342F0" w:rsidRPr="00A02CE0">
        <w:rPr>
          <w:rFonts w:cs="Times New Roman"/>
          <w:b/>
          <w:sz w:val="22"/>
          <w:szCs w:val="22"/>
        </w:rPr>
        <w:t xml:space="preserve"> </w:t>
      </w:r>
      <w:r w:rsidRPr="00A02CE0">
        <w:rPr>
          <w:rFonts w:cs="Times New Roman"/>
          <w:b/>
          <w:sz w:val="22"/>
          <w:szCs w:val="22"/>
        </w:rPr>
        <w:t>nr</w:t>
      </w:r>
      <w:r w:rsidR="005342F0" w:rsidRPr="00A02CE0">
        <w:rPr>
          <w:rFonts w:cs="Times New Roman"/>
          <w:b/>
          <w:sz w:val="22"/>
          <w:szCs w:val="22"/>
        </w:rPr>
        <w:t xml:space="preserve"> </w:t>
      </w:r>
      <w:r w:rsidRPr="00A02CE0">
        <w:rPr>
          <w:rFonts w:cs="Times New Roman"/>
          <w:b/>
          <w:sz w:val="22"/>
          <w:szCs w:val="22"/>
        </w:rPr>
        <w:t>9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na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łączną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wartość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brutto: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........................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PLN,</w:t>
      </w:r>
      <w:r w:rsidR="005342F0" w:rsidRPr="00A02CE0">
        <w:rPr>
          <w:rFonts w:cs="Times New Roman"/>
          <w:sz w:val="22"/>
          <w:szCs w:val="22"/>
        </w:rPr>
        <w:t xml:space="preserve"> </w:t>
      </w:r>
    </w:p>
    <w:p w14:paraId="10428908" w14:textId="77777777" w:rsidR="00184300" w:rsidRPr="00A02CE0" w:rsidRDefault="00D14DD5" w:rsidP="00371B7A">
      <w:pPr>
        <w:tabs>
          <w:tab w:val="left" w:pos="840"/>
        </w:tabs>
        <w:ind w:left="720"/>
        <w:rPr>
          <w:rFonts w:cs="Times New Roman"/>
          <w:b/>
          <w:sz w:val="22"/>
          <w:szCs w:val="22"/>
        </w:rPr>
      </w:pPr>
      <w:r w:rsidRPr="00A02CE0">
        <w:rPr>
          <w:rFonts w:cs="Times New Roman"/>
          <w:sz w:val="22"/>
          <w:szCs w:val="22"/>
        </w:rPr>
        <w:t>słownie: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PLN;</w:t>
      </w:r>
      <w:r w:rsidR="005342F0" w:rsidRPr="00A02CE0">
        <w:rPr>
          <w:rFonts w:cs="Times New Roman"/>
          <w:sz w:val="22"/>
          <w:szCs w:val="22"/>
        </w:rPr>
        <w:t xml:space="preserve"> </w:t>
      </w:r>
    </w:p>
    <w:p w14:paraId="638FBBF0" w14:textId="77777777" w:rsidR="00371B7A" w:rsidRPr="00A02CE0" w:rsidRDefault="00D14DD5" w:rsidP="00371B7A">
      <w:pPr>
        <w:numPr>
          <w:ilvl w:val="0"/>
          <w:numId w:val="21"/>
        </w:numPr>
        <w:tabs>
          <w:tab w:val="left" w:pos="840"/>
        </w:tabs>
        <w:rPr>
          <w:rFonts w:cs="Times New Roman"/>
          <w:sz w:val="22"/>
          <w:szCs w:val="22"/>
        </w:rPr>
      </w:pPr>
      <w:r w:rsidRPr="00A02CE0">
        <w:rPr>
          <w:rFonts w:cs="Times New Roman"/>
          <w:b/>
          <w:sz w:val="22"/>
          <w:szCs w:val="22"/>
        </w:rPr>
        <w:t>Pakiet</w:t>
      </w:r>
      <w:r w:rsidR="005342F0" w:rsidRPr="00A02CE0">
        <w:rPr>
          <w:rFonts w:cs="Times New Roman"/>
          <w:b/>
          <w:sz w:val="22"/>
          <w:szCs w:val="22"/>
        </w:rPr>
        <w:t xml:space="preserve"> </w:t>
      </w:r>
      <w:r w:rsidRPr="00A02CE0">
        <w:rPr>
          <w:rFonts w:cs="Times New Roman"/>
          <w:b/>
          <w:sz w:val="22"/>
          <w:szCs w:val="22"/>
        </w:rPr>
        <w:t>nr</w:t>
      </w:r>
      <w:r w:rsidR="005342F0" w:rsidRPr="00A02CE0">
        <w:rPr>
          <w:rFonts w:cs="Times New Roman"/>
          <w:b/>
          <w:sz w:val="22"/>
          <w:szCs w:val="22"/>
        </w:rPr>
        <w:t xml:space="preserve"> </w:t>
      </w:r>
      <w:r w:rsidRPr="00A02CE0">
        <w:rPr>
          <w:rFonts w:cs="Times New Roman"/>
          <w:b/>
          <w:sz w:val="22"/>
          <w:szCs w:val="22"/>
        </w:rPr>
        <w:t>10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na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łączną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wartość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brutto: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.......................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PLN,</w:t>
      </w:r>
      <w:r w:rsidR="005342F0" w:rsidRPr="00A02CE0">
        <w:rPr>
          <w:rFonts w:cs="Times New Roman"/>
          <w:sz w:val="22"/>
          <w:szCs w:val="22"/>
        </w:rPr>
        <w:t xml:space="preserve"> </w:t>
      </w:r>
    </w:p>
    <w:p w14:paraId="1C29E3B2" w14:textId="77777777" w:rsidR="00184300" w:rsidRPr="00A02CE0" w:rsidRDefault="00D14DD5" w:rsidP="00371B7A">
      <w:pPr>
        <w:tabs>
          <w:tab w:val="left" w:pos="840"/>
        </w:tabs>
        <w:ind w:left="720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lastRenderedPageBreak/>
        <w:t>słownie: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PLN;</w:t>
      </w:r>
    </w:p>
    <w:p w14:paraId="0E10E0A9" w14:textId="77777777" w:rsidR="00371B7A" w:rsidRPr="00A02CE0" w:rsidRDefault="00D14DD5">
      <w:pPr>
        <w:numPr>
          <w:ilvl w:val="0"/>
          <w:numId w:val="22"/>
        </w:numPr>
        <w:tabs>
          <w:tab w:val="left" w:pos="840"/>
        </w:tabs>
        <w:rPr>
          <w:rFonts w:cs="Times New Roman"/>
          <w:b/>
          <w:sz w:val="22"/>
          <w:szCs w:val="22"/>
        </w:rPr>
      </w:pPr>
      <w:r w:rsidRPr="00A02CE0">
        <w:rPr>
          <w:rFonts w:cs="Times New Roman"/>
          <w:b/>
          <w:sz w:val="22"/>
          <w:szCs w:val="22"/>
        </w:rPr>
        <w:t>Pakiet</w:t>
      </w:r>
      <w:r w:rsidR="005342F0" w:rsidRPr="00A02CE0">
        <w:rPr>
          <w:rFonts w:cs="Times New Roman"/>
          <w:b/>
          <w:sz w:val="22"/>
          <w:szCs w:val="22"/>
        </w:rPr>
        <w:t xml:space="preserve"> </w:t>
      </w:r>
      <w:r w:rsidRPr="00A02CE0">
        <w:rPr>
          <w:rFonts w:cs="Times New Roman"/>
          <w:b/>
          <w:sz w:val="22"/>
          <w:szCs w:val="22"/>
        </w:rPr>
        <w:t>nr</w:t>
      </w:r>
      <w:r w:rsidR="005342F0" w:rsidRPr="00A02CE0">
        <w:rPr>
          <w:rFonts w:cs="Times New Roman"/>
          <w:b/>
          <w:sz w:val="22"/>
          <w:szCs w:val="22"/>
        </w:rPr>
        <w:t xml:space="preserve"> </w:t>
      </w:r>
      <w:r w:rsidRPr="00A02CE0">
        <w:rPr>
          <w:rFonts w:cs="Times New Roman"/>
          <w:b/>
          <w:sz w:val="22"/>
          <w:szCs w:val="22"/>
        </w:rPr>
        <w:t>11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na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łączną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wartość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brutto: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........................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PLN,</w:t>
      </w:r>
      <w:r w:rsidR="005342F0" w:rsidRPr="00A02CE0">
        <w:rPr>
          <w:rFonts w:cs="Times New Roman"/>
          <w:sz w:val="22"/>
          <w:szCs w:val="22"/>
        </w:rPr>
        <w:t xml:space="preserve"> </w:t>
      </w:r>
    </w:p>
    <w:p w14:paraId="38876154" w14:textId="77777777" w:rsidR="00184300" w:rsidRPr="00A02CE0" w:rsidRDefault="00D14DD5" w:rsidP="00371B7A">
      <w:pPr>
        <w:tabs>
          <w:tab w:val="left" w:pos="840"/>
        </w:tabs>
        <w:ind w:left="720"/>
        <w:rPr>
          <w:rFonts w:cs="Times New Roman"/>
          <w:b/>
          <w:sz w:val="22"/>
          <w:szCs w:val="22"/>
        </w:rPr>
      </w:pPr>
      <w:r w:rsidRPr="00A02CE0">
        <w:rPr>
          <w:rFonts w:cs="Times New Roman"/>
          <w:sz w:val="22"/>
          <w:szCs w:val="22"/>
        </w:rPr>
        <w:t>słownie: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PLN;</w:t>
      </w:r>
      <w:r w:rsidR="005342F0" w:rsidRPr="00A02CE0">
        <w:rPr>
          <w:rFonts w:cs="Times New Roman"/>
          <w:sz w:val="22"/>
          <w:szCs w:val="22"/>
        </w:rPr>
        <w:t xml:space="preserve"> </w:t>
      </w:r>
    </w:p>
    <w:p w14:paraId="3CAD9441" w14:textId="77777777" w:rsidR="00371B7A" w:rsidRPr="00A02CE0" w:rsidRDefault="00D14DD5">
      <w:pPr>
        <w:numPr>
          <w:ilvl w:val="0"/>
          <w:numId w:val="22"/>
        </w:numPr>
        <w:tabs>
          <w:tab w:val="left" w:pos="840"/>
        </w:tabs>
        <w:rPr>
          <w:rFonts w:cs="Times New Roman"/>
          <w:b/>
          <w:sz w:val="22"/>
          <w:szCs w:val="22"/>
        </w:rPr>
      </w:pPr>
      <w:r w:rsidRPr="00A02CE0">
        <w:rPr>
          <w:rFonts w:cs="Times New Roman"/>
          <w:b/>
          <w:sz w:val="22"/>
          <w:szCs w:val="22"/>
        </w:rPr>
        <w:t>Pakiet</w:t>
      </w:r>
      <w:r w:rsidR="005342F0" w:rsidRPr="00A02CE0">
        <w:rPr>
          <w:rFonts w:cs="Times New Roman"/>
          <w:b/>
          <w:sz w:val="22"/>
          <w:szCs w:val="22"/>
        </w:rPr>
        <w:t xml:space="preserve"> </w:t>
      </w:r>
      <w:r w:rsidRPr="00A02CE0">
        <w:rPr>
          <w:rFonts w:cs="Times New Roman"/>
          <w:b/>
          <w:sz w:val="22"/>
          <w:szCs w:val="22"/>
        </w:rPr>
        <w:t>nr</w:t>
      </w:r>
      <w:r w:rsidR="005342F0" w:rsidRPr="00A02CE0">
        <w:rPr>
          <w:rFonts w:cs="Times New Roman"/>
          <w:b/>
          <w:sz w:val="22"/>
          <w:szCs w:val="22"/>
        </w:rPr>
        <w:t xml:space="preserve"> </w:t>
      </w:r>
      <w:r w:rsidRPr="00A02CE0">
        <w:rPr>
          <w:rFonts w:cs="Times New Roman"/>
          <w:b/>
          <w:sz w:val="22"/>
          <w:szCs w:val="22"/>
        </w:rPr>
        <w:t>12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na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łączną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wartość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brutto: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........................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PLN,</w:t>
      </w:r>
      <w:r w:rsidR="005342F0" w:rsidRPr="00A02CE0">
        <w:rPr>
          <w:rFonts w:cs="Times New Roman"/>
          <w:sz w:val="22"/>
          <w:szCs w:val="22"/>
        </w:rPr>
        <w:t xml:space="preserve"> </w:t>
      </w:r>
    </w:p>
    <w:p w14:paraId="6A1D590D" w14:textId="77777777" w:rsidR="00184300" w:rsidRPr="00A02CE0" w:rsidRDefault="00D14DD5" w:rsidP="00371B7A">
      <w:pPr>
        <w:tabs>
          <w:tab w:val="left" w:pos="840"/>
        </w:tabs>
        <w:ind w:left="720"/>
        <w:rPr>
          <w:rFonts w:cs="Times New Roman"/>
          <w:b/>
          <w:sz w:val="22"/>
          <w:szCs w:val="22"/>
        </w:rPr>
      </w:pPr>
      <w:r w:rsidRPr="00A02CE0">
        <w:rPr>
          <w:rFonts w:cs="Times New Roman"/>
          <w:sz w:val="22"/>
          <w:szCs w:val="22"/>
        </w:rPr>
        <w:t>słownie: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PLN;</w:t>
      </w:r>
      <w:r w:rsidR="005342F0" w:rsidRPr="00A02CE0">
        <w:rPr>
          <w:rFonts w:cs="Times New Roman"/>
          <w:sz w:val="22"/>
          <w:szCs w:val="22"/>
        </w:rPr>
        <w:t xml:space="preserve"> </w:t>
      </w:r>
    </w:p>
    <w:p w14:paraId="02EE46F4" w14:textId="77777777" w:rsidR="00371B7A" w:rsidRPr="00A02CE0" w:rsidRDefault="00D14DD5">
      <w:pPr>
        <w:numPr>
          <w:ilvl w:val="0"/>
          <w:numId w:val="22"/>
        </w:numPr>
        <w:tabs>
          <w:tab w:val="left" w:pos="840"/>
        </w:tabs>
        <w:rPr>
          <w:rFonts w:cs="Times New Roman"/>
          <w:b/>
          <w:sz w:val="22"/>
          <w:szCs w:val="22"/>
        </w:rPr>
      </w:pPr>
      <w:r w:rsidRPr="00A02CE0">
        <w:rPr>
          <w:rFonts w:cs="Times New Roman"/>
          <w:b/>
          <w:sz w:val="22"/>
          <w:szCs w:val="22"/>
        </w:rPr>
        <w:t>Pakiet</w:t>
      </w:r>
      <w:r w:rsidR="005342F0" w:rsidRPr="00A02CE0">
        <w:rPr>
          <w:rFonts w:cs="Times New Roman"/>
          <w:b/>
          <w:sz w:val="22"/>
          <w:szCs w:val="22"/>
        </w:rPr>
        <w:t xml:space="preserve"> </w:t>
      </w:r>
      <w:r w:rsidRPr="00A02CE0">
        <w:rPr>
          <w:rFonts w:cs="Times New Roman"/>
          <w:b/>
          <w:sz w:val="22"/>
          <w:szCs w:val="22"/>
        </w:rPr>
        <w:t>nr</w:t>
      </w:r>
      <w:r w:rsidR="005342F0" w:rsidRPr="00A02CE0">
        <w:rPr>
          <w:rFonts w:cs="Times New Roman"/>
          <w:b/>
          <w:sz w:val="22"/>
          <w:szCs w:val="22"/>
        </w:rPr>
        <w:t xml:space="preserve"> </w:t>
      </w:r>
      <w:r w:rsidRPr="00A02CE0">
        <w:rPr>
          <w:rFonts w:cs="Times New Roman"/>
          <w:b/>
          <w:sz w:val="22"/>
          <w:szCs w:val="22"/>
        </w:rPr>
        <w:t>13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na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łączną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wartość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brutto: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........................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PLN,</w:t>
      </w:r>
      <w:r w:rsidR="005342F0" w:rsidRPr="00A02CE0">
        <w:rPr>
          <w:rFonts w:cs="Times New Roman"/>
          <w:sz w:val="22"/>
          <w:szCs w:val="22"/>
        </w:rPr>
        <w:t xml:space="preserve"> </w:t>
      </w:r>
    </w:p>
    <w:p w14:paraId="0A24C274" w14:textId="77777777" w:rsidR="00184300" w:rsidRPr="00A02CE0" w:rsidRDefault="00D14DD5" w:rsidP="00371B7A">
      <w:pPr>
        <w:tabs>
          <w:tab w:val="left" w:pos="840"/>
        </w:tabs>
        <w:ind w:left="720"/>
        <w:rPr>
          <w:rFonts w:cs="Times New Roman"/>
          <w:b/>
          <w:sz w:val="22"/>
          <w:szCs w:val="22"/>
        </w:rPr>
      </w:pPr>
      <w:r w:rsidRPr="00A02CE0">
        <w:rPr>
          <w:rFonts w:cs="Times New Roman"/>
          <w:sz w:val="22"/>
          <w:szCs w:val="22"/>
        </w:rPr>
        <w:t>słownie: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PLN;</w:t>
      </w:r>
      <w:r w:rsidR="005342F0" w:rsidRPr="00A02CE0">
        <w:rPr>
          <w:rFonts w:cs="Times New Roman"/>
          <w:sz w:val="22"/>
          <w:szCs w:val="22"/>
        </w:rPr>
        <w:t xml:space="preserve"> </w:t>
      </w:r>
    </w:p>
    <w:p w14:paraId="3F449E61" w14:textId="77777777" w:rsidR="00371B7A" w:rsidRPr="00A02CE0" w:rsidRDefault="00D14DD5">
      <w:pPr>
        <w:numPr>
          <w:ilvl w:val="0"/>
          <w:numId w:val="22"/>
        </w:numPr>
        <w:tabs>
          <w:tab w:val="left" w:pos="840"/>
        </w:tabs>
        <w:rPr>
          <w:rFonts w:cs="Times New Roman"/>
          <w:b/>
          <w:sz w:val="22"/>
          <w:szCs w:val="22"/>
        </w:rPr>
      </w:pPr>
      <w:r w:rsidRPr="00A02CE0">
        <w:rPr>
          <w:rFonts w:cs="Times New Roman"/>
          <w:b/>
          <w:sz w:val="22"/>
          <w:szCs w:val="22"/>
        </w:rPr>
        <w:t>Pakiet</w:t>
      </w:r>
      <w:r w:rsidR="005342F0" w:rsidRPr="00A02CE0">
        <w:rPr>
          <w:rFonts w:cs="Times New Roman"/>
          <w:b/>
          <w:sz w:val="22"/>
          <w:szCs w:val="22"/>
        </w:rPr>
        <w:t xml:space="preserve"> </w:t>
      </w:r>
      <w:r w:rsidRPr="00A02CE0">
        <w:rPr>
          <w:rFonts w:cs="Times New Roman"/>
          <w:b/>
          <w:sz w:val="22"/>
          <w:szCs w:val="22"/>
        </w:rPr>
        <w:t>nr</w:t>
      </w:r>
      <w:r w:rsidR="005342F0" w:rsidRPr="00A02CE0">
        <w:rPr>
          <w:rFonts w:cs="Times New Roman"/>
          <w:b/>
          <w:sz w:val="22"/>
          <w:szCs w:val="22"/>
        </w:rPr>
        <w:t xml:space="preserve"> </w:t>
      </w:r>
      <w:r w:rsidRPr="00A02CE0">
        <w:rPr>
          <w:rFonts w:cs="Times New Roman"/>
          <w:b/>
          <w:sz w:val="22"/>
          <w:szCs w:val="22"/>
        </w:rPr>
        <w:t>14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na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łączną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wartość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brutto: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........................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PLN,</w:t>
      </w:r>
      <w:r w:rsidR="005342F0" w:rsidRPr="00A02CE0">
        <w:rPr>
          <w:rFonts w:cs="Times New Roman"/>
          <w:sz w:val="22"/>
          <w:szCs w:val="22"/>
        </w:rPr>
        <w:t xml:space="preserve"> </w:t>
      </w:r>
    </w:p>
    <w:p w14:paraId="467CCF96" w14:textId="77777777" w:rsidR="00184300" w:rsidRPr="00A02CE0" w:rsidRDefault="00D14DD5" w:rsidP="00371B7A">
      <w:pPr>
        <w:tabs>
          <w:tab w:val="left" w:pos="840"/>
        </w:tabs>
        <w:ind w:left="720"/>
        <w:rPr>
          <w:rFonts w:cs="Times New Roman"/>
          <w:b/>
          <w:sz w:val="22"/>
          <w:szCs w:val="22"/>
        </w:rPr>
      </w:pPr>
      <w:r w:rsidRPr="00A02CE0">
        <w:rPr>
          <w:rFonts w:cs="Times New Roman"/>
          <w:sz w:val="22"/>
          <w:szCs w:val="22"/>
        </w:rPr>
        <w:t>słownie: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PLN;</w:t>
      </w:r>
      <w:r w:rsidR="005342F0" w:rsidRPr="00A02CE0">
        <w:rPr>
          <w:rFonts w:cs="Times New Roman"/>
          <w:sz w:val="22"/>
          <w:szCs w:val="22"/>
        </w:rPr>
        <w:t xml:space="preserve"> </w:t>
      </w:r>
    </w:p>
    <w:p w14:paraId="3D348EAD" w14:textId="77777777" w:rsidR="00371B7A" w:rsidRPr="00A02CE0" w:rsidRDefault="00D14DD5">
      <w:pPr>
        <w:numPr>
          <w:ilvl w:val="0"/>
          <w:numId w:val="22"/>
        </w:numPr>
        <w:tabs>
          <w:tab w:val="left" w:pos="840"/>
        </w:tabs>
        <w:rPr>
          <w:rFonts w:cs="Times New Roman"/>
          <w:sz w:val="22"/>
          <w:szCs w:val="22"/>
        </w:rPr>
      </w:pPr>
      <w:r w:rsidRPr="00A02CE0">
        <w:rPr>
          <w:rFonts w:cs="Times New Roman"/>
          <w:b/>
          <w:sz w:val="22"/>
          <w:szCs w:val="22"/>
        </w:rPr>
        <w:t>Pakiet</w:t>
      </w:r>
      <w:r w:rsidR="005342F0" w:rsidRPr="00A02CE0">
        <w:rPr>
          <w:rFonts w:cs="Times New Roman"/>
          <w:b/>
          <w:sz w:val="22"/>
          <w:szCs w:val="22"/>
        </w:rPr>
        <w:t xml:space="preserve"> </w:t>
      </w:r>
      <w:r w:rsidRPr="00A02CE0">
        <w:rPr>
          <w:rFonts w:cs="Times New Roman"/>
          <w:b/>
          <w:sz w:val="22"/>
          <w:szCs w:val="22"/>
        </w:rPr>
        <w:t>nr</w:t>
      </w:r>
      <w:r w:rsidR="005342F0" w:rsidRPr="00A02CE0">
        <w:rPr>
          <w:rFonts w:cs="Times New Roman"/>
          <w:b/>
          <w:sz w:val="22"/>
          <w:szCs w:val="22"/>
        </w:rPr>
        <w:t xml:space="preserve"> </w:t>
      </w:r>
      <w:r w:rsidRPr="00A02CE0">
        <w:rPr>
          <w:rFonts w:cs="Times New Roman"/>
          <w:b/>
          <w:sz w:val="22"/>
          <w:szCs w:val="22"/>
        </w:rPr>
        <w:t>15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na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łączną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wartość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brutto: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........................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PLN,</w:t>
      </w:r>
      <w:r w:rsidR="005342F0" w:rsidRPr="00A02CE0">
        <w:rPr>
          <w:rFonts w:cs="Times New Roman"/>
          <w:sz w:val="22"/>
          <w:szCs w:val="22"/>
        </w:rPr>
        <w:t xml:space="preserve"> </w:t>
      </w:r>
    </w:p>
    <w:p w14:paraId="24524CE1" w14:textId="77777777" w:rsidR="00184300" w:rsidRPr="00A02CE0" w:rsidRDefault="00D14DD5" w:rsidP="00371B7A">
      <w:pPr>
        <w:tabs>
          <w:tab w:val="left" w:pos="840"/>
        </w:tabs>
        <w:ind w:left="720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słownie: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....................................................................................................</w:t>
      </w:r>
      <w:r w:rsidR="005342F0" w:rsidRPr="00A02CE0">
        <w:rPr>
          <w:rFonts w:cs="Times New Roman"/>
          <w:sz w:val="22"/>
          <w:szCs w:val="22"/>
        </w:rPr>
        <w:t>.......................... PLN;</w:t>
      </w:r>
    </w:p>
    <w:p w14:paraId="045C18E7" w14:textId="77777777" w:rsidR="00371B7A" w:rsidRPr="00A02CE0" w:rsidRDefault="005342F0">
      <w:pPr>
        <w:numPr>
          <w:ilvl w:val="0"/>
          <w:numId w:val="22"/>
        </w:numPr>
        <w:tabs>
          <w:tab w:val="left" w:pos="840"/>
        </w:tabs>
        <w:rPr>
          <w:rFonts w:cs="Times New Roman"/>
          <w:sz w:val="22"/>
          <w:szCs w:val="22"/>
        </w:rPr>
      </w:pPr>
      <w:r w:rsidRPr="00A02CE0">
        <w:rPr>
          <w:rFonts w:cs="Times New Roman"/>
          <w:b/>
          <w:sz w:val="22"/>
          <w:szCs w:val="22"/>
        </w:rPr>
        <w:t>Pakiet nr 16</w:t>
      </w:r>
      <w:r w:rsidRPr="00A02CE0">
        <w:rPr>
          <w:rFonts w:cs="Times New Roman"/>
          <w:sz w:val="22"/>
          <w:szCs w:val="22"/>
        </w:rPr>
        <w:t xml:space="preserve"> na łączną wartość brutto: ........................ PLN, </w:t>
      </w:r>
    </w:p>
    <w:p w14:paraId="5C33FC21" w14:textId="77777777" w:rsidR="005342F0" w:rsidRPr="00A02CE0" w:rsidRDefault="005342F0" w:rsidP="00371B7A">
      <w:pPr>
        <w:tabs>
          <w:tab w:val="left" w:pos="840"/>
        </w:tabs>
        <w:ind w:left="720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słownie: .............................................................................................................................. PLN;</w:t>
      </w:r>
    </w:p>
    <w:p w14:paraId="515C7041" w14:textId="77777777" w:rsidR="00371B7A" w:rsidRPr="00A02CE0" w:rsidRDefault="005342F0">
      <w:pPr>
        <w:numPr>
          <w:ilvl w:val="0"/>
          <w:numId w:val="22"/>
        </w:numPr>
        <w:tabs>
          <w:tab w:val="left" w:pos="840"/>
        </w:tabs>
        <w:rPr>
          <w:rFonts w:cs="Times New Roman"/>
          <w:sz w:val="22"/>
          <w:szCs w:val="22"/>
        </w:rPr>
      </w:pPr>
      <w:r w:rsidRPr="00A02CE0">
        <w:rPr>
          <w:rFonts w:cs="Times New Roman"/>
          <w:b/>
          <w:sz w:val="22"/>
          <w:szCs w:val="22"/>
        </w:rPr>
        <w:t>Pakiet nr 17</w:t>
      </w:r>
      <w:r w:rsidRPr="00A02CE0">
        <w:rPr>
          <w:rFonts w:cs="Times New Roman"/>
          <w:sz w:val="22"/>
          <w:szCs w:val="22"/>
        </w:rPr>
        <w:t xml:space="preserve"> na łączną wartość brutto: ........................ PLN, </w:t>
      </w:r>
    </w:p>
    <w:p w14:paraId="624B4787" w14:textId="77777777" w:rsidR="005342F0" w:rsidRPr="00A02CE0" w:rsidRDefault="005342F0" w:rsidP="00371B7A">
      <w:pPr>
        <w:tabs>
          <w:tab w:val="left" w:pos="840"/>
        </w:tabs>
        <w:ind w:left="720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słownie: .............................................................................................................................. PLN;</w:t>
      </w:r>
    </w:p>
    <w:p w14:paraId="7D03DEAE" w14:textId="77777777" w:rsidR="0037345B" w:rsidRPr="00A02CE0" w:rsidRDefault="0037345B" w:rsidP="0037345B">
      <w:pPr>
        <w:numPr>
          <w:ilvl w:val="0"/>
          <w:numId w:val="22"/>
        </w:numPr>
        <w:tabs>
          <w:tab w:val="left" w:pos="840"/>
        </w:tabs>
        <w:rPr>
          <w:rFonts w:cs="Times New Roman"/>
          <w:sz w:val="22"/>
          <w:szCs w:val="22"/>
        </w:rPr>
      </w:pPr>
      <w:r w:rsidRPr="00A02CE0">
        <w:rPr>
          <w:rFonts w:cs="Times New Roman"/>
          <w:b/>
          <w:sz w:val="22"/>
          <w:szCs w:val="22"/>
        </w:rPr>
        <w:t>Pakiet nr 18</w:t>
      </w:r>
      <w:r w:rsidRPr="00A02CE0">
        <w:rPr>
          <w:rFonts w:cs="Times New Roman"/>
          <w:sz w:val="22"/>
          <w:szCs w:val="22"/>
        </w:rPr>
        <w:t xml:space="preserve"> na łączną wartość brutto: ........................ PLN, </w:t>
      </w:r>
    </w:p>
    <w:p w14:paraId="1882B4D8" w14:textId="77777777" w:rsidR="0037345B" w:rsidRPr="00A02CE0" w:rsidRDefault="0037345B" w:rsidP="0037345B">
      <w:pPr>
        <w:tabs>
          <w:tab w:val="left" w:pos="840"/>
        </w:tabs>
        <w:ind w:left="720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słownie: .............................................................................................................................. PLN;</w:t>
      </w:r>
    </w:p>
    <w:p w14:paraId="69609137" w14:textId="77777777" w:rsidR="0037345B" w:rsidRPr="00A02CE0" w:rsidRDefault="0037345B" w:rsidP="0037345B">
      <w:pPr>
        <w:numPr>
          <w:ilvl w:val="0"/>
          <w:numId w:val="22"/>
        </w:numPr>
        <w:tabs>
          <w:tab w:val="left" w:pos="840"/>
        </w:tabs>
        <w:rPr>
          <w:rFonts w:cs="Times New Roman"/>
          <w:sz w:val="22"/>
          <w:szCs w:val="22"/>
        </w:rPr>
      </w:pPr>
      <w:r w:rsidRPr="00A02CE0">
        <w:rPr>
          <w:rFonts w:cs="Times New Roman"/>
          <w:b/>
          <w:sz w:val="22"/>
          <w:szCs w:val="22"/>
        </w:rPr>
        <w:t>Pakiet nr 19</w:t>
      </w:r>
      <w:r w:rsidRPr="00A02CE0">
        <w:rPr>
          <w:rFonts w:cs="Times New Roman"/>
          <w:sz w:val="22"/>
          <w:szCs w:val="22"/>
        </w:rPr>
        <w:t xml:space="preserve"> na łączną wartość brutto: ........................ PLN, </w:t>
      </w:r>
    </w:p>
    <w:p w14:paraId="38AFE783" w14:textId="77777777" w:rsidR="0037345B" w:rsidRPr="00A02CE0" w:rsidRDefault="0037345B" w:rsidP="0037345B">
      <w:pPr>
        <w:tabs>
          <w:tab w:val="left" w:pos="840"/>
        </w:tabs>
        <w:ind w:left="720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słownie: .............................................................................................................................. PLN;</w:t>
      </w:r>
    </w:p>
    <w:p w14:paraId="4F516215" w14:textId="77777777" w:rsidR="0037345B" w:rsidRPr="00A02CE0" w:rsidRDefault="0037345B" w:rsidP="0037345B">
      <w:pPr>
        <w:numPr>
          <w:ilvl w:val="0"/>
          <w:numId w:val="22"/>
        </w:numPr>
        <w:tabs>
          <w:tab w:val="left" w:pos="840"/>
        </w:tabs>
        <w:rPr>
          <w:rFonts w:cs="Times New Roman"/>
          <w:sz w:val="22"/>
          <w:szCs w:val="22"/>
        </w:rPr>
      </w:pPr>
      <w:r w:rsidRPr="00A02CE0">
        <w:rPr>
          <w:rFonts w:cs="Times New Roman"/>
          <w:b/>
          <w:sz w:val="22"/>
          <w:szCs w:val="22"/>
        </w:rPr>
        <w:t>Pakiet nr 20</w:t>
      </w:r>
      <w:r w:rsidRPr="00A02CE0">
        <w:rPr>
          <w:rFonts w:cs="Times New Roman"/>
          <w:sz w:val="22"/>
          <w:szCs w:val="22"/>
        </w:rPr>
        <w:t xml:space="preserve"> na łączną wartość brutto: ........................ PLN, </w:t>
      </w:r>
    </w:p>
    <w:p w14:paraId="002CA323" w14:textId="77777777" w:rsidR="0037345B" w:rsidRPr="00A02CE0" w:rsidRDefault="0037345B" w:rsidP="0037345B">
      <w:pPr>
        <w:tabs>
          <w:tab w:val="left" w:pos="840"/>
        </w:tabs>
        <w:ind w:left="720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słownie: .............................................................................................................................. PLN;</w:t>
      </w:r>
    </w:p>
    <w:p w14:paraId="4B7B3195" w14:textId="77777777" w:rsidR="0037345B" w:rsidRPr="00A02CE0" w:rsidRDefault="0037345B" w:rsidP="0037345B">
      <w:pPr>
        <w:numPr>
          <w:ilvl w:val="0"/>
          <w:numId w:val="22"/>
        </w:numPr>
        <w:tabs>
          <w:tab w:val="left" w:pos="840"/>
        </w:tabs>
        <w:rPr>
          <w:rFonts w:cs="Times New Roman"/>
          <w:sz w:val="22"/>
          <w:szCs w:val="22"/>
        </w:rPr>
      </w:pPr>
      <w:r w:rsidRPr="00A02CE0">
        <w:rPr>
          <w:rFonts w:cs="Times New Roman"/>
          <w:b/>
          <w:sz w:val="22"/>
          <w:szCs w:val="22"/>
        </w:rPr>
        <w:t>Pakiet nr 21</w:t>
      </w:r>
      <w:r w:rsidRPr="00A02CE0">
        <w:rPr>
          <w:rFonts w:cs="Times New Roman"/>
          <w:sz w:val="22"/>
          <w:szCs w:val="22"/>
        </w:rPr>
        <w:t xml:space="preserve"> na łączną wartość brutto: ........................ PLN, </w:t>
      </w:r>
    </w:p>
    <w:p w14:paraId="5029FFFD" w14:textId="77777777" w:rsidR="0037345B" w:rsidRPr="00A02CE0" w:rsidRDefault="0037345B" w:rsidP="0037345B">
      <w:pPr>
        <w:tabs>
          <w:tab w:val="left" w:pos="840"/>
        </w:tabs>
        <w:ind w:left="720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słownie: .............................................................................................................................. PLN;</w:t>
      </w:r>
    </w:p>
    <w:p w14:paraId="764E737C" w14:textId="77777777" w:rsidR="0037345B" w:rsidRPr="00A02CE0" w:rsidRDefault="0037345B" w:rsidP="0037345B">
      <w:pPr>
        <w:numPr>
          <w:ilvl w:val="0"/>
          <w:numId w:val="22"/>
        </w:numPr>
        <w:tabs>
          <w:tab w:val="left" w:pos="840"/>
        </w:tabs>
        <w:rPr>
          <w:rFonts w:cs="Times New Roman"/>
          <w:sz w:val="22"/>
          <w:szCs w:val="22"/>
        </w:rPr>
      </w:pPr>
      <w:r w:rsidRPr="00A02CE0">
        <w:rPr>
          <w:rFonts w:cs="Times New Roman"/>
          <w:b/>
          <w:sz w:val="22"/>
          <w:szCs w:val="22"/>
        </w:rPr>
        <w:t>Pakiet nr 22</w:t>
      </w:r>
      <w:r w:rsidRPr="00A02CE0">
        <w:rPr>
          <w:rFonts w:cs="Times New Roman"/>
          <w:sz w:val="22"/>
          <w:szCs w:val="22"/>
        </w:rPr>
        <w:t xml:space="preserve"> na łączną wartość brutto: ........................ PLN, </w:t>
      </w:r>
    </w:p>
    <w:p w14:paraId="3AB14F70" w14:textId="77777777" w:rsidR="0037345B" w:rsidRPr="00A02CE0" w:rsidRDefault="0037345B" w:rsidP="0037345B">
      <w:pPr>
        <w:tabs>
          <w:tab w:val="left" w:pos="840"/>
        </w:tabs>
        <w:ind w:left="720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słownie: .............................................................................................................................. PLN;</w:t>
      </w:r>
    </w:p>
    <w:p w14:paraId="3F414B09" w14:textId="77777777" w:rsidR="0037345B" w:rsidRPr="00A02CE0" w:rsidRDefault="0037345B" w:rsidP="0037345B">
      <w:pPr>
        <w:numPr>
          <w:ilvl w:val="0"/>
          <w:numId w:val="22"/>
        </w:numPr>
        <w:tabs>
          <w:tab w:val="left" w:pos="840"/>
        </w:tabs>
        <w:rPr>
          <w:rFonts w:cs="Times New Roman"/>
          <w:sz w:val="22"/>
          <w:szCs w:val="22"/>
        </w:rPr>
      </w:pPr>
      <w:r w:rsidRPr="00A02CE0">
        <w:rPr>
          <w:rFonts w:cs="Times New Roman"/>
          <w:b/>
          <w:sz w:val="22"/>
          <w:szCs w:val="22"/>
        </w:rPr>
        <w:t>Pakiet nr 23</w:t>
      </w:r>
      <w:r w:rsidRPr="00A02CE0">
        <w:rPr>
          <w:rFonts w:cs="Times New Roman"/>
          <w:sz w:val="22"/>
          <w:szCs w:val="22"/>
        </w:rPr>
        <w:t xml:space="preserve"> na łączną wartość brutto: ........................ PLN, </w:t>
      </w:r>
    </w:p>
    <w:p w14:paraId="46E87FD2" w14:textId="77777777" w:rsidR="0037345B" w:rsidRPr="00A02CE0" w:rsidRDefault="0037345B" w:rsidP="0037345B">
      <w:pPr>
        <w:tabs>
          <w:tab w:val="left" w:pos="840"/>
        </w:tabs>
        <w:ind w:left="720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słownie: .............................................................................................................................. PLN;</w:t>
      </w:r>
    </w:p>
    <w:p w14:paraId="607C762D" w14:textId="77777777" w:rsidR="009323AE" w:rsidRPr="00A02CE0" w:rsidRDefault="009323AE" w:rsidP="00371B7A">
      <w:pPr>
        <w:tabs>
          <w:tab w:val="left" w:pos="840"/>
        </w:tabs>
        <w:ind w:left="720"/>
        <w:rPr>
          <w:rFonts w:cs="Times New Roman"/>
          <w:sz w:val="22"/>
          <w:szCs w:val="22"/>
        </w:rPr>
      </w:pPr>
    </w:p>
    <w:p w14:paraId="21CE82DA" w14:textId="77777777" w:rsidR="00184300" w:rsidRPr="00A02CE0" w:rsidRDefault="00D14DD5">
      <w:pPr>
        <w:jc w:val="both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zgodnie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Załącznikiem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nr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="009323AE" w:rsidRPr="00A02CE0">
        <w:rPr>
          <w:rFonts w:cs="Times New Roman"/>
          <w:sz w:val="22"/>
          <w:szCs w:val="22"/>
        </w:rPr>
        <w:t>1</w:t>
      </w:r>
      <w:r w:rsidR="00B65E17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–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Formularzem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Asortymentowo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–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Cenowym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stanowiącym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integralną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część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umowy.</w:t>
      </w:r>
    </w:p>
    <w:p w14:paraId="2422E730" w14:textId="5ACBD2BC" w:rsidR="009D2867" w:rsidRDefault="009D2867" w:rsidP="00DA23DF">
      <w:pPr>
        <w:numPr>
          <w:ilvl w:val="0"/>
          <w:numId w:val="1"/>
        </w:numPr>
        <w:jc w:val="both"/>
        <w:rPr>
          <w:rFonts w:cs="Times New Roman"/>
          <w:bCs/>
          <w:sz w:val="22"/>
          <w:szCs w:val="22"/>
        </w:rPr>
      </w:pPr>
      <w:r w:rsidRPr="009D2867">
        <w:rPr>
          <w:rFonts w:cs="Times New Roman"/>
          <w:bCs/>
          <w:sz w:val="22"/>
          <w:szCs w:val="22"/>
        </w:rPr>
        <w:t>Zamawiający informuje, iż podane w pakietach ilości materiałów opatrunkowych oraz diagnostycznych stanowią podstawę do złożenia oferty i są ilościami przybliżonymi. W trakcie realizacji zamówienia rzeczywista ilość asortymentu może podlegać zmniejszeniu</w:t>
      </w:r>
      <w:r w:rsidR="001F2CF1">
        <w:rPr>
          <w:rFonts w:cs="Times New Roman"/>
          <w:bCs/>
          <w:sz w:val="22"/>
          <w:szCs w:val="22"/>
        </w:rPr>
        <w:t xml:space="preserve">. </w:t>
      </w:r>
      <w:r w:rsidRPr="009D2867">
        <w:rPr>
          <w:rFonts w:cs="Times New Roman"/>
          <w:bCs/>
          <w:sz w:val="22"/>
          <w:szCs w:val="22"/>
        </w:rPr>
        <w:t>Z tytułu zmniejszenia zakresu ilościowego w okresie trwania umowy Wykonawcy nie będą przysługiwać żadne roszczenia wobec zamawiającego.</w:t>
      </w:r>
    </w:p>
    <w:p w14:paraId="387CB016" w14:textId="2E984F31" w:rsidR="007742DE" w:rsidRPr="00A02CE0" w:rsidRDefault="007742DE" w:rsidP="00DA23DF">
      <w:pPr>
        <w:numPr>
          <w:ilvl w:val="0"/>
          <w:numId w:val="1"/>
        </w:numPr>
        <w:jc w:val="both"/>
        <w:rPr>
          <w:rFonts w:cs="Times New Roman"/>
          <w:bCs/>
          <w:sz w:val="22"/>
          <w:szCs w:val="22"/>
        </w:rPr>
      </w:pPr>
      <w:r w:rsidRPr="00A02CE0">
        <w:rPr>
          <w:rFonts w:cs="Times New Roman"/>
          <w:bCs/>
          <w:sz w:val="22"/>
          <w:szCs w:val="22"/>
        </w:rPr>
        <w:t xml:space="preserve">W przypadku zaprzestania stosowania niektórych pozycji zamówienia w jednostkach organizacyjnych Szpitala Zamawiający </w:t>
      </w:r>
      <w:r w:rsidR="00300558" w:rsidRPr="00A02CE0">
        <w:rPr>
          <w:rFonts w:cs="Times New Roman"/>
          <w:bCs/>
          <w:sz w:val="22"/>
          <w:szCs w:val="22"/>
        </w:rPr>
        <w:t xml:space="preserve">zastrzega sobie możliwość odstąpienia od realizacji wycofanych produktów objętych umową. </w:t>
      </w:r>
    </w:p>
    <w:p w14:paraId="227BFCCF" w14:textId="77777777" w:rsidR="008A720D" w:rsidRPr="005E666A" w:rsidRDefault="008A720D" w:rsidP="008A720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02CE0">
        <w:rPr>
          <w:rFonts w:ascii="Times New Roman" w:eastAsia="Times New Roman" w:hAnsi="Times New Roman"/>
          <w:lang w:eastAsia="pl-PL"/>
        </w:rPr>
        <w:t>W ramach realizacji niniejszej umowy przewiduje się zastosowanie przez Zamawiającego prawa opcji polegającego na możliwości zwiększenia zakresu realiz</w:t>
      </w:r>
      <w:r w:rsidR="00630F10" w:rsidRPr="00A02CE0">
        <w:rPr>
          <w:rFonts w:ascii="Times New Roman" w:eastAsia="Times New Roman" w:hAnsi="Times New Roman"/>
          <w:lang w:eastAsia="pl-PL"/>
        </w:rPr>
        <w:t>acji dostaw poszczególnych materiałów opatrunkowych i diagnostycznych</w:t>
      </w:r>
      <w:r w:rsidRPr="00A02CE0">
        <w:rPr>
          <w:rFonts w:ascii="Times New Roman" w:eastAsia="Times New Roman" w:hAnsi="Times New Roman"/>
          <w:lang w:eastAsia="pl-PL"/>
        </w:rPr>
        <w:t xml:space="preserve"> w ilości nieprzekraczającej 50% wielkości określonej w Załączniku nr 1 do umowy. Przy ustalaniu wielkości granicznej opcji dla danego leku Zamawiający celem realizacji zamówienia będzie każdorazowo zaokrąglał w górę </w:t>
      </w:r>
      <w:r w:rsidRPr="005E666A">
        <w:rPr>
          <w:rFonts w:ascii="Times New Roman" w:eastAsia="Times New Roman" w:hAnsi="Times New Roman"/>
          <w:lang w:eastAsia="pl-PL"/>
        </w:rPr>
        <w:t>wyliczenie do pełnej jednostki handlowej leku.</w:t>
      </w:r>
    </w:p>
    <w:p w14:paraId="099E4940" w14:textId="77777777" w:rsidR="00300558" w:rsidRPr="005E666A" w:rsidRDefault="00300558" w:rsidP="00300558">
      <w:pPr>
        <w:numPr>
          <w:ilvl w:val="0"/>
          <w:numId w:val="1"/>
        </w:numPr>
        <w:jc w:val="both"/>
        <w:rPr>
          <w:rFonts w:cs="Times New Roman"/>
          <w:bCs/>
          <w:sz w:val="22"/>
          <w:szCs w:val="22"/>
        </w:rPr>
      </w:pPr>
      <w:r w:rsidRPr="005E666A">
        <w:rPr>
          <w:rFonts w:cs="Times New Roman"/>
          <w:bCs/>
          <w:sz w:val="22"/>
          <w:szCs w:val="22"/>
        </w:rPr>
        <w:t xml:space="preserve">Umowa obowiązuje przez okres 12 miesięcy od dnia podpisania umowy </w:t>
      </w:r>
      <w:r w:rsidR="00A02CE0" w:rsidRPr="005E666A">
        <w:rPr>
          <w:rFonts w:cs="Times New Roman"/>
          <w:bCs/>
          <w:sz w:val="22"/>
          <w:szCs w:val="22"/>
        </w:rPr>
        <w:br/>
      </w:r>
      <w:r w:rsidRPr="005E666A">
        <w:rPr>
          <w:rFonts w:cs="Times New Roman"/>
          <w:bCs/>
          <w:sz w:val="22"/>
          <w:szCs w:val="22"/>
        </w:rPr>
        <w:t>(od dnia ….</w:t>
      </w:r>
      <w:r w:rsidR="00A02CE0" w:rsidRPr="005E666A">
        <w:rPr>
          <w:rFonts w:cs="Times New Roman"/>
          <w:bCs/>
          <w:sz w:val="22"/>
          <w:szCs w:val="22"/>
        </w:rPr>
        <w:t xml:space="preserve"> </w:t>
      </w:r>
      <w:r w:rsidRPr="005E666A">
        <w:rPr>
          <w:rFonts w:cs="Times New Roman"/>
          <w:bCs/>
          <w:sz w:val="22"/>
          <w:szCs w:val="22"/>
        </w:rPr>
        <w:t>do dnia ……</w:t>
      </w:r>
      <w:r w:rsidR="00A02CE0" w:rsidRPr="005E666A">
        <w:rPr>
          <w:rFonts w:cs="Times New Roman"/>
          <w:bCs/>
          <w:sz w:val="22"/>
          <w:szCs w:val="22"/>
        </w:rPr>
        <w:t xml:space="preserve"> </w:t>
      </w:r>
      <w:r w:rsidRPr="005E666A">
        <w:rPr>
          <w:rFonts w:cs="Times New Roman"/>
          <w:bCs/>
          <w:sz w:val="22"/>
          <w:szCs w:val="22"/>
        </w:rPr>
        <w:t>r.).</w:t>
      </w:r>
    </w:p>
    <w:p w14:paraId="186CCAA2" w14:textId="77777777" w:rsidR="00300558" w:rsidRPr="005E666A" w:rsidRDefault="00300558" w:rsidP="00300558">
      <w:pPr>
        <w:numPr>
          <w:ilvl w:val="0"/>
          <w:numId w:val="1"/>
        </w:numPr>
        <w:jc w:val="both"/>
        <w:rPr>
          <w:rFonts w:cs="Times New Roman"/>
          <w:bCs/>
          <w:sz w:val="22"/>
          <w:szCs w:val="22"/>
        </w:rPr>
      </w:pPr>
      <w:r w:rsidRPr="005E666A">
        <w:rPr>
          <w:rFonts w:cs="Times New Roman"/>
          <w:bCs/>
          <w:sz w:val="22"/>
          <w:szCs w:val="22"/>
        </w:rPr>
        <w:t xml:space="preserve">Ceny jednostkowe brutto towaru nie ulegną podwyższeniu w czasie obowiązywania umowy, </w:t>
      </w:r>
      <w:r w:rsidRPr="005E666A">
        <w:rPr>
          <w:rFonts w:cs="Times New Roman"/>
          <w:bCs/>
          <w:sz w:val="22"/>
          <w:szCs w:val="22"/>
        </w:rPr>
        <w:br/>
        <w:t xml:space="preserve">z zastrzeżeniem § </w:t>
      </w:r>
      <w:r w:rsidR="003B3E73">
        <w:rPr>
          <w:rFonts w:cs="Times New Roman"/>
          <w:bCs/>
          <w:sz w:val="22"/>
          <w:szCs w:val="22"/>
        </w:rPr>
        <w:t>9</w:t>
      </w:r>
      <w:r w:rsidRPr="005E666A">
        <w:rPr>
          <w:rFonts w:cs="Times New Roman"/>
          <w:bCs/>
          <w:sz w:val="22"/>
          <w:szCs w:val="22"/>
        </w:rPr>
        <w:t xml:space="preserve"> </w:t>
      </w:r>
      <w:r w:rsidR="005E666A" w:rsidRPr="005E666A">
        <w:rPr>
          <w:rFonts w:cs="Times New Roman"/>
          <w:bCs/>
          <w:sz w:val="22"/>
          <w:szCs w:val="22"/>
        </w:rPr>
        <w:t xml:space="preserve">ust. 3 i </w:t>
      </w:r>
      <w:r w:rsidRPr="005E666A">
        <w:rPr>
          <w:rFonts w:cs="Times New Roman"/>
          <w:bCs/>
          <w:sz w:val="22"/>
          <w:szCs w:val="22"/>
        </w:rPr>
        <w:t>ust. 4.</w:t>
      </w:r>
    </w:p>
    <w:p w14:paraId="20A66D0A" w14:textId="77777777" w:rsidR="00300558" w:rsidRPr="00A02CE0" w:rsidRDefault="00300558" w:rsidP="00300558">
      <w:pPr>
        <w:numPr>
          <w:ilvl w:val="0"/>
          <w:numId w:val="1"/>
        </w:numPr>
        <w:jc w:val="both"/>
        <w:rPr>
          <w:rFonts w:cs="Times New Roman"/>
          <w:bCs/>
          <w:sz w:val="22"/>
          <w:szCs w:val="22"/>
        </w:rPr>
      </w:pPr>
      <w:r w:rsidRPr="005E666A">
        <w:rPr>
          <w:rFonts w:cs="Times New Roman"/>
          <w:bCs/>
          <w:sz w:val="22"/>
          <w:szCs w:val="22"/>
        </w:rPr>
        <w:t>Ceny jednostkowe brutto towaru zawierają</w:t>
      </w:r>
      <w:r w:rsidRPr="00A02CE0">
        <w:rPr>
          <w:rFonts w:cs="Times New Roman"/>
          <w:bCs/>
          <w:sz w:val="22"/>
          <w:szCs w:val="22"/>
        </w:rPr>
        <w:t xml:space="preserve"> wszystkie koszty związane z dostawami towaru </w:t>
      </w:r>
      <w:r w:rsidR="0097700A" w:rsidRPr="00A02CE0">
        <w:rPr>
          <w:rFonts w:cs="Times New Roman"/>
          <w:bCs/>
          <w:sz w:val="22"/>
          <w:szCs w:val="22"/>
        </w:rPr>
        <w:br/>
      </w:r>
      <w:r w:rsidRPr="00A02CE0">
        <w:rPr>
          <w:rFonts w:cs="Times New Roman"/>
          <w:bCs/>
          <w:sz w:val="22"/>
          <w:szCs w:val="22"/>
        </w:rPr>
        <w:t xml:space="preserve">do </w:t>
      </w:r>
      <w:r w:rsidR="00F84D97">
        <w:rPr>
          <w:rFonts w:cs="Times New Roman"/>
          <w:bCs/>
          <w:sz w:val="22"/>
          <w:szCs w:val="22"/>
        </w:rPr>
        <w:t xml:space="preserve">Apteki Szpitalnej </w:t>
      </w:r>
      <w:r w:rsidRPr="00A02CE0">
        <w:rPr>
          <w:rFonts w:cs="Times New Roman"/>
          <w:bCs/>
          <w:sz w:val="22"/>
          <w:szCs w:val="22"/>
        </w:rPr>
        <w:t>(transport, opakowanie, czynności Wykonawcy niezbędne do realizacji zamówienia itp.)</w:t>
      </w:r>
      <w:r w:rsidR="00F84D97">
        <w:rPr>
          <w:rFonts w:cs="Times New Roman"/>
          <w:bCs/>
          <w:sz w:val="22"/>
          <w:szCs w:val="22"/>
        </w:rPr>
        <w:t>.</w:t>
      </w:r>
    </w:p>
    <w:p w14:paraId="2BB1D759" w14:textId="77777777" w:rsidR="00184300" w:rsidRPr="00A02CE0" w:rsidRDefault="00D14DD5" w:rsidP="00371B7A">
      <w:pPr>
        <w:numPr>
          <w:ilvl w:val="0"/>
          <w:numId w:val="1"/>
        </w:numPr>
        <w:jc w:val="both"/>
        <w:rPr>
          <w:rFonts w:cs="Times New Roman"/>
          <w:bCs/>
          <w:sz w:val="22"/>
          <w:szCs w:val="22"/>
        </w:rPr>
      </w:pPr>
      <w:r w:rsidRPr="00A02CE0">
        <w:rPr>
          <w:rFonts w:cs="Times New Roman"/>
          <w:bCs/>
          <w:sz w:val="22"/>
          <w:szCs w:val="22"/>
        </w:rPr>
        <w:t>Wynagrodzenie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płatne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będzie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przelewem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w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terminie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60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dni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od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dnia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otrzymania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przez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Zamawiającego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faktury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VAT.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</w:p>
    <w:p w14:paraId="609F4C71" w14:textId="77777777" w:rsidR="00184300" w:rsidRPr="00A02CE0" w:rsidRDefault="00D14DD5" w:rsidP="00DA23DF">
      <w:pPr>
        <w:numPr>
          <w:ilvl w:val="0"/>
          <w:numId w:val="1"/>
        </w:numPr>
        <w:jc w:val="both"/>
        <w:rPr>
          <w:rFonts w:cs="Times New Roman"/>
          <w:bCs/>
          <w:sz w:val="22"/>
          <w:szCs w:val="22"/>
        </w:rPr>
      </w:pPr>
      <w:r w:rsidRPr="00A02CE0">
        <w:rPr>
          <w:rFonts w:cs="Times New Roman"/>
          <w:bCs/>
          <w:sz w:val="22"/>
          <w:szCs w:val="22"/>
        </w:rPr>
        <w:t>Za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datę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zapłaty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należności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uważa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się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datę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złożenia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przez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odbiorcę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polecenia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przelewu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bankowego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na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rachunek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Wykonawcy.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</w:p>
    <w:p w14:paraId="5A448675" w14:textId="77777777" w:rsidR="00184300" w:rsidRPr="00A02CE0" w:rsidRDefault="00184300" w:rsidP="00DA23DF">
      <w:pPr>
        <w:jc w:val="both"/>
        <w:rPr>
          <w:rFonts w:cs="Times New Roman"/>
          <w:sz w:val="22"/>
          <w:szCs w:val="22"/>
        </w:rPr>
      </w:pPr>
    </w:p>
    <w:p w14:paraId="11E71691" w14:textId="77777777" w:rsidR="00184300" w:rsidRPr="00A02CE0" w:rsidRDefault="00D14DD5">
      <w:pPr>
        <w:jc w:val="center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§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2</w:t>
      </w:r>
    </w:p>
    <w:p w14:paraId="695966E8" w14:textId="77777777" w:rsidR="00184300" w:rsidRPr="00A02CE0" w:rsidRDefault="005342F0">
      <w:pPr>
        <w:spacing w:line="360" w:lineRule="auto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 xml:space="preserve"> </w:t>
      </w:r>
      <w:r w:rsidR="00D14DD5" w:rsidRPr="00A02CE0">
        <w:rPr>
          <w:rFonts w:cs="Times New Roman"/>
          <w:sz w:val="22"/>
          <w:szCs w:val="22"/>
        </w:rPr>
        <w:t>Wykonawca</w:t>
      </w:r>
      <w:r w:rsidRPr="00A02CE0">
        <w:rPr>
          <w:rFonts w:cs="Times New Roman"/>
          <w:sz w:val="22"/>
          <w:szCs w:val="22"/>
        </w:rPr>
        <w:t xml:space="preserve"> </w:t>
      </w:r>
      <w:r w:rsidR="00D14DD5" w:rsidRPr="00A02CE0">
        <w:rPr>
          <w:rFonts w:cs="Times New Roman"/>
          <w:sz w:val="22"/>
          <w:szCs w:val="22"/>
        </w:rPr>
        <w:t>oświadcza,</w:t>
      </w:r>
      <w:r w:rsidRPr="00A02CE0">
        <w:rPr>
          <w:rFonts w:cs="Times New Roman"/>
          <w:sz w:val="22"/>
          <w:szCs w:val="22"/>
        </w:rPr>
        <w:t xml:space="preserve"> </w:t>
      </w:r>
      <w:r w:rsidR="00D14DD5" w:rsidRPr="00A02CE0">
        <w:rPr>
          <w:rFonts w:cs="Times New Roman"/>
          <w:sz w:val="22"/>
          <w:szCs w:val="22"/>
        </w:rPr>
        <w:t>iż:</w:t>
      </w:r>
    </w:p>
    <w:p w14:paraId="25CDAEE5" w14:textId="77777777" w:rsidR="00DA23DF" w:rsidRPr="00A02CE0" w:rsidRDefault="00D14DD5" w:rsidP="00DA23DF">
      <w:pPr>
        <w:numPr>
          <w:ilvl w:val="0"/>
          <w:numId w:val="24"/>
        </w:numPr>
        <w:jc w:val="both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Oferowany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przez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Wykonawcę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(dostawa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materiałów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opatrunkowych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i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diagnostycznych)</w:t>
      </w:r>
      <w:r w:rsidR="00DA23DF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przedmiot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zamówienia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odpowiada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wymogom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ustawy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o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wyrobach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medycznych</w:t>
      </w:r>
      <w:r w:rsidR="00DA23DF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(Ustawa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="0037345B" w:rsidRPr="00A02CE0">
        <w:rPr>
          <w:rFonts w:cs="Times New Roman"/>
          <w:sz w:val="22"/>
          <w:szCs w:val="22"/>
        </w:rPr>
        <w:br/>
      </w:r>
      <w:r w:rsidRPr="00A02CE0">
        <w:rPr>
          <w:rFonts w:cs="Times New Roman"/>
          <w:sz w:val="22"/>
          <w:szCs w:val="22"/>
        </w:rPr>
        <w:t>o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wyrobach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medycznych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dnia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20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maja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2010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r.,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="00A56825" w:rsidRPr="00A56825">
        <w:rPr>
          <w:rFonts w:cs="Times New Roman"/>
          <w:sz w:val="22"/>
          <w:szCs w:val="22"/>
        </w:rPr>
        <w:t>Dz.U.2017</w:t>
      </w:r>
      <w:r w:rsidR="00A56825">
        <w:rPr>
          <w:rFonts w:cs="Times New Roman"/>
          <w:sz w:val="22"/>
          <w:szCs w:val="22"/>
        </w:rPr>
        <w:t xml:space="preserve"> poz. </w:t>
      </w:r>
      <w:r w:rsidR="00A56825" w:rsidRPr="00A56825">
        <w:rPr>
          <w:rFonts w:cs="Times New Roman"/>
          <w:sz w:val="22"/>
          <w:szCs w:val="22"/>
        </w:rPr>
        <w:t>211</w:t>
      </w:r>
      <w:r w:rsidR="00A56825">
        <w:rPr>
          <w:rFonts w:cs="Times New Roman"/>
          <w:sz w:val="22"/>
          <w:szCs w:val="22"/>
        </w:rPr>
        <w:t>).</w:t>
      </w:r>
    </w:p>
    <w:p w14:paraId="5EBB4E26" w14:textId="77777777" w:rsidR="00184300" w:rsidRPr="00A02CE0" w:rsidRDefault="00D14DD5" w:rsidP="00DA23DF">
      <w:pPr>
        <w:numPr>
          <w:ilvl w:val="0"/>
          <w:numId w:val="24"/>
        </w:numPr>
        <w:jc w:val="both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Dokumenty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dopuszczające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tj.: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deklaracje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zgodności,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certyfikaty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CE,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zgłoszenia/powiadomienia</w:t>
      </w:r>
    </w:p>
    <w:p w14:paraId="52B1E22B" w14:textId="77777777" w:rsidR="00184300" w:rsidRPr="00A02CE0" w:rsidRDefault="00D14DD5" w:rsidP="00DA23DF">
      <w:pPr>
        <w:ind w:left="780"/>
        <w:jc w:val="both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do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Prezesa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Urzędu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Rejestracji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Produktów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Leczniczych,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Wyrobów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Medycznych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i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Produktów</w:t>
      </w:r>
      <w:r w:rsidR="00DA23DF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Biobójczych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zostaną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przedłożone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na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każde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żądanie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zamawiającego.</w:t>
      </w:r>
    </w:p>
    <w:p w14:paraId="0D3E67B6" w14:textId="77777777" w:rsidR="00184300" w:rsidRPr="00A02CE0" w:rsidRDefault="00D14DD5" w:rsidP="00371B7A">
      <w:pPr>
        <w:numPr>
          <w:ilvl w:val="0"/>
          <w:numId w:val="24"/>
        </w:numPr>
        <w:jc w:val="both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Wyroby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medyczne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w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ramach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składanej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oferty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posiadają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aktualne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świadectwa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rejestracji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="000A79F4" w:rsidRPr="00A02CE0">
        <w:rPr>
          <w:rFonts w:cs="Times New Roman"/>
          <w:sz w:val="22"/>
          <w:szCs w:val="22"/>
        </w:rPr>
        <w:br/>
      </w:r>
      <w:r w:rsidRPr="00A02CE0">
        <w:rPr>
          <w:rFonts w:cs="Times New Roman"/>
          <w:sz w:val="22"/>
          <w:szCs w:val="22"/>
        </w:rPr>
        <w:t>i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na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każde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żądanie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i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na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każdym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etapie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postępowania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zostaną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udostępnione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Zamawiającemu.</w:t>
      </w:r>
      <w:r w:rsidR="005342F0" w:rsidRPr="00A02CE0">
        <w:rPr>
          <w:rFonts w:cs="Times New Roman"/>
          <w:sz w:val="22"/>
          <w:szCs w:val="22"/>
        </w:rPr>
        <w:t xml:space="preserve"> </w:t>
      </w:r>
    </w:p>
    <w:p w14:paraId="2E1D6DA9" w14:textId="77777777" w:rsidR="009323AE" w:rsidRPr="00A02CE0" w:rsidRDefault="009323AE" w:rsidP="00371B7A">
      <w:pPr>
        <w:numPr>
          <w:ilvl w:val="0"/>
          <w:numId w:val="24"/>
        </w:numPr>
        <w:jc w:val="both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W/w Dokumenty zostaną na każde żądanie Zamawiającego mu dostarczone we wskazanym terminie.</w:t>
      </w:r>
    </w:p>
    <w:p w14:paraId="3A04BD3E" w14:textId="77777777" w:rsidR="00184300" w:rsidRPr="00A02CE0" w:rsidRDefault="00184300">
      <w:pPr>
        <w:widowControl/>
        <w:suppressAutoHyphens w:val="0"/>
        <w:jc w:val="center"/>
        <w:rPr>
          <w:rFonts w:cs="Times New Roman"/>
          <w:sz w:val="22"/>
          <w:szCs w:val="22"/>
        </w:rPr>
      </w:pPr>
    </w:p>
    <w:p w14:paraId="62DCCCFC" w14:textId="77777777" w:rsidR="00184300" w:rsidRPr="00A02CE0" w:rsidRDefault="00D14DD5">
      <w:pPr>
        <w:widowControl/>
        <w:suppressAutoHyphens w:val="0"/>
        <w:jc w:val="center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§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3</w:t>
      </w:r>
    </w:p>
    <w:p w14:paraId="4BB0DB1A" w14:textId="77777777" w:rsidR="00371B7A" w:rsidRPr="00A02CE0" w:rsidRDefault="00371B7A">
      <w:pPr>
        <w:widowControl/>
        <w:suppressAutoHyphens w:val="0"/>
        <w:jc w:val="center"/>
        <w:rPr>
          <w:rFonts w:eastAsia="Times New Roman" w:cs="Times New Roman"/>
          <w:sz w:val="22"/>
          <w:szCs w:val="22"/>
        </w:rPr>
      </w:pPr>
    </w:p>
    <w:p w14:paraId="5AD26270" w14:textId="722E1D24" w:rsidR="00184300" w:rsidRPr="00A02CE0" w:rsidRDefault="00D14DD5" w:rsidP="00DA23DF">
      <w:pPr>
        <w:numPr>
          <w:ilvl w:val="0"/>
          <w:numId w:val="2"/>
        </w:numPr>
        <w:jc w:val="both"/>
        <w:rPr>
          <w:rFonts w:eastAsia="Times New Roman" w:cs="Times New Roman"/>
          <w:sz w:val="22"/>
          <w:szCs w:val="22"/>
        </w:rPr>
      </w:pPr>
      <w:r w:rsidRPr="00A02CE0">
        <w:rPr>
          <w:rFonts w:eastAsia="Times New Roman" w:cs="Times New Roman"/>
          <w:sz w:val="22"/>
          <w:szCs w:val="22"/>
        </w:rPr>
        <w:t>Materiały</w:t>
      </w:r>
      <w:r w:rsidR="005342F0" w:rsidRPr="00A02CE0">
        <w:rPr>
          <w:rFonts w:eastAsia="Times New Roman" w:cs="Times New Roman"/>
          <w:sz w:val="22"/>
          <w:szCs w:val="22"/>
        </w:rPr>
        <w:t xml:space="preserve"> </w:t>
      </w:r>
      <w:r w:rsidRPr="00A02CE0">
        <w:rPr>
          <w:rFonts w:eastAsia="Times New Roman" w:cs="Times New Roman"/>
          <w:sz w:val="22"/>
          <w:szCs w:val="22"/>
        </w:rPr>
        <w:t>opatrunkowe</w:t>
      </w:r>
      <w:r w:rsidR="005342F0" w:rsidRPr="00A02CE0">
        <w:rPr>
          <w:rFonts w:eastAsia="Times New Roman" w:cs="Times New Roman"/>
          <w:sz w:val="22"/>
          <w:szCs w:val="22"/>
        </w:rPr>
        <w:t xml:space="preserve"> </w:t>
      </w:r>
      <w:r w:rsidRPr="00A02CE0">
        <w:rPr>
          <w:rFonts w:eastAsia="Times New Roman" w:cs="Times New Roman"/>
          <w:sz w:val="22"/>
          <w:szCs w:val="22"/>
        </w:rPr>
        <w:t>i</w:t>
      </w:r>
      <w:r w:rsidR="005342F0" w:rsidRPr="00A02CE0">
        <w:rPr>
          <w:rFonts w:eastAsia="Times New Roman"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diagnostyczne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będą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dostarczone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w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terminie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="00187F5B">
        <w:rPr>
          <w:rFonts w:cs="Times New Roman"/>
          <w:sz w:val="22"/>
          <w:szCs w:val="22"/>
        </w:rPr>
        <w:t>do 4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dni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roboczych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od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daty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złożenia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przez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Zamawiającego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zamówienia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="009F7300">
        <w:rPr>
          <w:rFonts w:cs="Times New Roman"/>
          <w:sz w:val="22"/>
          <w:szCs w:val="22"/>
        </w:rPr>
        <w:t>drogą e-mail</w:t>
      </w:r>
      <w:r w:rsidRPr="00A02CE0">
        <w:rPr>
          <w:rFonts w:cs="Times New Roman"/>
          <w:sz w:val="22"/>
          <w:szCs w:val="22"/>
        </w:rPr>
        <w:t>.</w:t>
      </w:r>
    </w:p>
    <w:p w14:paraId="54175567" w14:textId="77777777" w:rsidR="00300558" w:rsidRPr="00A02CE0" w:rsidRDefault="00300558" w:rsidP="00DA23DF">
      <w:pPr>
        <w:numPr>
          <w:ilvl w:val="0"/>
          <w:numId w:val="2"/>
        </w:numPr>
        <w:jc w:val="both"/>
        <w:rPr>
          <w:rFonts w:eastAsia="Times New Roman" w:cs="Times New Roman"/>
          <w:sz w:val="22"/>
          <w:szCs w:val="22"/>
        </w:rPr>
      </w:pPr>
      <w:r w:rsidRPr="00A02CE0">
        <w:rPr>
          <w:rFonts w:eastAsia="Times New Roman" w:cs="Times New Roman"/>
          <w:sz w:val="22"/>
          <w:szCs w:val="22"/>
        </w:rPr>
        <w:t>Wymaga się, aby cały towar, wymieniony w pojedynczym zamówieniu był dostarczany w jednej dostawie. Towar nie dostarczany w podany sposób nie będzie przyjmowany</w:t>
      </w:r>
      <w:r w:rsidR="00A02CE0" w:rsidRPr="00A02CE0">
        <w:rPr>
          <w:rFonts w:eastAsia="Times New Roman" w:cs="Times New Roman"/>
          <w:sz w:val="22"/>
          <w:szCs w:val="22"/>
        </w:rPr>
        <w:t xml:space="preserve"> </w:t>
      </w:r>
      <w:r w:rsidR="00A02CE0" w:rsidRPr="00A02CE0">
        <w:rPr>
          <w:rFonts w:eastAsia="Times New Roman" w:cs="Times New Roman"/>
          <w:sz w:val="22"/>
          <w:szCs w:val="22"/>
        </w:rPr>
        <w:br/>
      </w:r>
      <w:r w:rsidRPr="00A02CE0">
        <w:rPr>
          <w:rFonts w:eastAsia="Times New Roman" w:cs="Times New Roman"/>
          <w:sz w:val="22"/>
          <w:szCs w:val="22"/>
        </w:rPr>
        <w:t>przez Zamawiającego.</w:t>
      </w:r>
    </w:p>
    <w:p w14:paraId="1E342DC8" w14:textId="77777777" w:rsidR="00184300" w:rsidRPr="00A02CE0" w:rsidRDefault="00D14DD5" w:rsidP="00DA23DF">
      <w:pPr>
        <w:numPr>
          <w:ilvl w:val="0"/>
          <w:numId w:val="2"/>
        </w:numPr>
        <w:jc w:val="both"/>
        <w:rPr>
          <w:rFonts w:cs="Times New Roman"/>
          <w:b/>
          <w:bCs/>
          <w:sz w:val="22"/>
          <w:szCs w:val="22"/>
        </w:rPr>
      </w:pPr>
      <w:r w:rsidRPr="00A02CE0">
        <w:rPr>
          <w:rFonts w:cs="Times New Roman"/>
          <w:sz w:val="22"/>
          <w:szCs w:val="22"/>
        </w:rPr>
        <w:t>Dostawa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w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godzinach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od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8</w:t>
      </w:r>
      <w:r w:rsidRPr="00A02CE0">
        <w:rPr>
          <w:rFonts w:cs="Times New Roman"/>
          <w:sz w:val="22"/>
          <w:szCs w:val="22"/>
          <w:vertAlign w:val="superscript"/>
        </w:rPr>
        <w:t>00</w:t>
      </w:r>
      <w:r w:rsidR="005342F0" w:rsidRPr="00A02CE0">
        <w:rPr>
          <w:rFonts w:cs="Times New Roman"/>
          <w:sz w:val="22"/>
          <w:szCs w:val="22"/>
          <w:vertAlign w:val="superscript"/>
        </w:rPr>
        <w:t xml:space="preserve"> </w:t>
      </w:r>
      <w:r w:rsidRPr="00A02CE0">
        <w:rPr>
          <w:rFonts w:cs="Times New Roman"/>
          <w:sz w:val="22"/>
          <w:szCs w:val="22"/>
        </w:rPr>
        <w:t>do</w:t>
      </w:r>
      <w:r w:rsidR="00F54AB3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14</w:t>
      </w:r>
      <w:r w:rsidRPr="00A02CE0">
        <w:rPr>
          <w:rFonts w:cs="Times New Roman"/>
          <w:sz w:val="22"/>
          <w:szCs w:val="22"/>
          <w:vertAlign w:val="superscript"/>
        </w:rPr>
        <w:t>00</w:t>
      </w:r>
      <w:r w:rsidR="005342F0" w:rsidRPr="00A02CE0">
        <w:rPr>
          <w:rFonts w:cs="Times New Roman"/>
          <w:sz w:val="22"/>
          <w:szCs w:val="22"/>
          <w:vertAlign w:val="superscript"/>
        </w:rPr>
        <w:t xml:space="preserve"> </w:t>
      </w:r>
      <w:r w:rsidRPr="00A02CE0">
        <w:rPr>
          <w:rFonts w:cs="Times New Roman"/>
          <w:sz w:val="22"/>
          <w:szCs w:val="22"/>
        </w:rPr>
        <w:t>do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="009323AE" w:rsidRPr="00A02CE0">
        <w:rPr>
          <w:rFonts w:cs="Times New Roman"/>
          <w:sz w:val="22"/>
          <w:szCs w:val="22"/>
        </w:rPr>
        <w:t xml:space="preserve">Magazynu </w:t>
      </w:r>
      <w:r w:rsidRPr="00A02CE0">
        <w:rPr>
          <w:rFonts w:cs="Times New Roman"/>
          <w:sz w:val="22"/>
          <w:szCs w:val="22"/>
        </w:rPr>
        <w:t>Apteki</w:t>
      </w:r>
      <w:r w:rsidR="009323AE" w:rsidRPr="00A02CE0">
        <w:rPr>
          <w:rFonts w:cs="Times New Roman"/>
          <w:sz w:val="22"/>
          <w:szCs w:val="22"/>
        </w:rPr>
        <w:t xml:space="preserve"> przy SP ZOZ w Łapach, dot. pakietu nr </w:t>
      </w:r>
      <w:r w:rsidR="009323AE" w:rsidRPr="00A02CE0">
        <w:rPr>
          <w:rFonts w:cs="Times New Roman"/>
          <w:b/>
          <w:sz w:val="22"/>
          <w:szCs w:val="22"/>
        </w:rPr>
        <w:t>1,</w:t>
      </w:r>
      <w:r w:rsidR="0037345B" w:rsidRPr="00A02CE0">
        <w:rPr>
          <w:rFonts w:cs="Times New Roman"/>
          <w:b/>
          <w:sz w:val="22"/>
          <w:szCs w:val="22"/>
        </w:rPr>
        <w:t xml:space="preserve"> </w:t>
      </w:r>
      <w:r w:rsidR="009323AE" w:rsidRPr="00A02CE0">
        <w:rPr>
          <w:rFonts w:cs="Times New Roman"/>
          <w:b/>
          <w:sz w:val="22"/>
          <w:szCs w:val="22"/>
        </w:rPr>
        <w:t>2,</w:t>
      </w:r>
      <w:r w:rsidR="0037345B" w:rsidRPr="00A02CE0">
        <w:rPr>
          <w:rFonts w:cs="Times New Roman"/>
          <w:b/>
          <w:sz w:val="22"/>
          <w:szCs w:val="22"/>
        </w:rPr>
        <w:t xml:space="preserve"> </w:t>
      </w:r>
      <w:r w:rsidR="009323AE" w:rsidRPr="00A02CE0">
        <w:rPr>
          <w:rFonts w:cs="Times New Roman"/>
          <w:b/>
          <w:sz w:val="22"/>
          <w:szCs w:val="22"/>
        </w:rPr>
        <w:t>3,</w:t>
      </w:r>
      <w:r w:rsidR="0037345B" w:rsidRPr="00A02CE0">
        <w:rPr>
          <w:rFonts w:cs="Times New Roman"/>
          <w:b/>
          <w:sz w:val="22"/>
          <w:szCs w:val="22"/>
        </w:rPr>
        <w:t xml:space="preserve"> </w:t>
      </w:r>
      <w:r w:rsidR="009323AE" w:rsidRPr="00A02CE0">
        <w:rPr>
          <w:rFonts w:cs="Times New Roman"/>
          <w:b/>
          <w:sz w:val="22"/>
          <w:szCs w:val="22"/>
        </w:rPr>
        <w:t>4,</w:t>
      </w:r>
      <w:r w:rsidR="0037345B" w:rsidRPr="00A02CE0">
        <w:rPr>
          <w:rFonts w:cs="Times New Roman"/>
          <w:b/>
          <w:sz w:val="22"/>
          <w:szCs w:val="22"/>
        </w:rPr>
        <w:t xml:space="preserve"> </w:t>
      </w:r>
      <w:r w:rsidR="009323AE" w:rsidRPr="00A02CE0">
        <w:rPr>
          <w:rFonts w:cs="Times New Roman"/>
          <w:b/>
          <w:sz w:val="22"/>
          <w:szCs w:val="22"/>
        </w:rPr>
        <w:t>5,</w:t>
      </w:r>
      <w:r w:rsidR="0037345B" w:rsidRPr="00A02CE0">
        <w:rPr>
          <w:rFonts w:cs="Times New Roman"/>
          <w:b/>
          <w:sz w:val="22"/>
          <w:szCs w:val="22"/>
        </w:rPr>
        <w:t xml:space="preserve"> </w:t>
      </w:r>
      <w:r w:rsidR="009323AE" w:rsidRPr="00A02CE0">
        <w:rPr>
          <w:rFonts w:cs="Times New Roman"/>
          <w:b/>
          <w:sz w:val="22"/>
          <w:szCs w:val="22"/>
        </w:rPr>
        <w:t>6,</w:t>
      </w:r>
      <w:r w:rsidR="0037345B" w:rsidRPr="00A02CE0">
        <w:rPr>
          <w:rFonts w:cs="Times New Roman"/>
          <w:b/>
          <w:sz w:val="22"/>
          <w:szCs w:val="22"/>
        </w:rPr>
        <w:t xml:space="preserve"> </w:t>
      </w:r>
      <w:r w:rsidR="009323AE" w:rsidRPr="00A02CE0">
        <w:rPr>
          <w:rFonts w:cs="Times New Roman"/>
          <w:b/>
          <w:sz w:val="22"/>
          <w:szCs w:val="22"/>
        </w:rPr>
        <w:t>7,</w:t>
      </w:r>
      <w:r w:rsidR="0037345B" w:rsidRPr="00A02CE0">
        <w:rPr>
          <w:rFonts w:cs="Times New Roman"/>
          <w:b/>
          <w:sz w:val="22"/>
          <w:szCs w:val="22"/>
        </w:rPr>
        <w:t xml:space="preserve"> </w:t>
      </w:r>
      <w:r w:rsidR="009323AE" w:rsidRPr="00A02CE0">
        <w:rPr>
          <w:rFonts w:cs="Times New Roman"/>
          <w:b/>
          <w:sz w:val="22"/>
          <w:szCs w:val="22"/>
        </w:rPr>
        <w:t>8,</w:t>
      </w:r>
      <w:r w:rsidR="0037345B" w:rsidRPr="00A02CE0">
        <w:rPr>
          <w:rFonts w:cs="Times New Roman"/>
          <w:b/>
          <w:sz w:val="22"/>
          <w:szCs w:val="22"/>
        </w:rPr>
        <w:t xml:space="preserve"> </w:t>
      </w:r>
      <w:r w:rsidR="009323AE" w:rsidRPr="00A02CE0">
        <w:rPr>
          <w:rFonts w:cs="Times New Roman"/>
          <w:b/>
          <w:sz w:val="22"/>
          <w:szCs w:val="22"/>
        </w:rPr>
        <w:t>9,</w:t>
      </w:r>
      <w:r w:rsidR="0037345B" w:rsidRPr="00A02CE0">
        <w:rPr>
          <w:rFonts w:cs="Times New Roman"/>
          <w:b/>
          <w:sz w:val="22"/>
          <w:szCs w:val="22"/>
        </w:rPr>
        <w:t xml:space="preserve"> 10, </w:t>
      </w:r>
      <w:r w:rsidR="009323AE" w:rsidRPr="00A02CE0">
        <w:rPr>
          <w:rFonts w:cs="Times New Roman"/>
          <w:b/>
          <w:sz w:val="22"/>
          <w:szCs w:val="22"/>
        </w:rPr>
        <w:t>11,</w:t>
      </w:r>
      <w:r w:rsidR="0037345B" w:rsidRPr="00A02CE0">
        <w:rPr>
          <w:rFonts w:cs="Times New Roman"/>
          <w:b/>
          <w:sz w:val="22"/>
          <w:szCs w:val="22"/>
        </w:rPr>
        <w:t xml:space="preserve"> </w:t>
      </w:r>
      <w:r w:rsidR="009323AE" w:rsidRPr="00A02CE0">
        <w:rPr>
          <w:rFonts w:cs="Times New Roman"/>
          <w:b/>
          <w:sz w:val="22"/>
          <w:szCs w:val="22"/>
        </w:rPr>
        <w:t>12,</w:t>
      </w:r>
      <w:r w:rsidR="0037345B" w:rsidRPr="00A02CE0">
        <w:rPr>
          <w:rFonts w:cs="Times New Roman"/>
          <w:b/>
          <w:sz w:val="22"/>
          <w:szCs w:val="22"/>
        </w:rPr>
        <w:t xml:space="preserve"> </w:t>
      </w:r>
      <w:r w:rsidR="009323AE" w:rsidRPr="00A02CE0">
        <w:rPr>
          <w:rFonts w:cs="Times New Roman"/>
          <w:b/>
          <w:sz w:val="22"/>
          <w:szCs w:val="22"/>
        </w:rPr>
        <w:t>13,</w:t>
      </w:r>
      <w:r w:rsidR="0037345B" w:rsidRPr="00A02CE0">
        <w:rPr>
          <w:rFonts w:cs="Times New Roman"/>
          <w:b/>
          <w:sz w:val="22"/>
          <w:szCs w:val="22"/>
        </w:rPr>
        <w:t xml:space="preserve"> </w:t>
      </w:r>
      <w:r w:rsidR="009323AE" w:rsidRPr="00A02CE0">
        <w:rPr>
          <w:rFonts w:cs="Times New Roman"/>
          <w:b/>
          <w:sz w:val="22"/>
          <w:szCs w:val="22"/>
        </w:rPr>
        <w:t>15,</w:t>
      </w:r>
      <w:r w:rsidR="0037345B" w:rsidRPr="00A02CE0">
        <w:rPr>
          <w:rFonts w:cs="Times New Roman"/>
          <w:b/>
          <w:sz w:val="22"/>
          <w:szCs w:val="22"/>
        </w:rPr>
        <w:t xml:space="preserve"> </w:t>
      </w:r>
      <w:r w:rsidR="009323AE" w:rsidRPr="00A02CE0">
        <w:rPr>
          <w:rFonts w:cs="Times New Roman"/>
          <w:b/>
          <w:sz w:val="22"/>
          <w:szCs w:val="22"/>
        </w:rPr>
        <w:t>16,</w:t>
      </w:r>
      <w:r w:rsidR="0037345B" w:rsidRPr="00A02CE0">
        <w:rPr>
          <w:rFonts w:cs="Times New Roman"/>
          <w:b/>
          <w:sz w:val="22"/>
          <w:szCs w:val="22"/>
        </w:rPr>
        <w:t xml:space="preserve"> </w:t>
      </w:r>
      <w:r w:rsidR="009323AE" w:rsidRPr="00A02CE0">
        <w:rPr>
          <w:rFonts w:cs="Times New Roman"/>
          <w:b/>
          <w:sz w:val="22"/>
          <w:szCs w:val="22"/>
        </w:rPr>
        <w:t>17,</w:t>
      </w:r>
      <w:r w:rsidR="0037345B" w:rsidRPr="00A02CE0">
        <w:rPr>
          <w:rFonts w:cs="Times New Roman"/>
          <w:b/>
          <w:sz w:val="22"/>
          <w:szCs w:val="22"/>
        </w:rPr>
        <w:t xml:space="preserve"> </w:t>
      </w:r>
      <w:r w:rsidR="009323AE" w:rsidRPr="00A02CE0">
        <w:rPr>
          <w:rFonts w:cs="Times New Roman"/>
          <w:b/>
          <w:sz w:val="22"/>
          <w:szCs w:val="22"/>
        </w:rPr>
        <w:t>18,</w:t>
      </w:r>
      <w:r w:rsidR="0037345B" w:rsidRPr="00A02CE0">
        <w:rPr>
          <w:rFonts w:cs="Times New Roman"/>
          <w:b/>
          <w:sz w:val="22"/>
          <w:szCs w:val="22"/>
        </w:rPr>
        <w:t xml:space="preserve"> 19, 20, 21, 22, 23</w:t>
      </w:r>
      <w:r w:rsidR="00F54AB3" w:rsidRPr="00A02CE0">
        <w:rPr>
          <w:rFonts w:cs="Times New Roman"/>
          <w:b/>
          <w:sz w:val="22"/>
          <w:szCs w:val="22"/>
        </w:rPr>
        <w:t>.</w:t>
      </w:r>
      <w:r w:rsidR="009323AE" w:rsidRPr="00A02CE0">
        <w:rPr>
          <w:rFonts w:cs="Times New Roman"/>
          <w:b/>
          <w:sz w:val="22"/>
          <w:szCs w:val="22"/>
        </w:rPr>
        <w:t xml:space="preserve"> </w:t>
      </w:r>
    </w:p>
    <w:p w14:paraId="52CD1192" w14:textId="77777777" w:rsidR="009323AE" w:rsidRPr="00A02CE0" w:rsidRDefault="009323AE" w:rsidP="00DA23DF">
      <w:pPr>
        <w:numPr>
          <w:ilvl w:val="0"/>
          <w:numId w:val="2"/>
        </w:numPr>
        <w:jc w:val="both"/>
        <w:rPr>
          <w:rFonts w:cs="Times New Roman"/>
          <w:bCs/>
          <w:sz w:val="22"/>
          <w:szCs w:val="22"/>
        </w:rPr>
      </w:pPr>
      <w:r w:rsidRPr="00A02CE0">
        <w:rPr>
          <w:rFonts w:cs="Times New Roman"/>
          <w:sz w:val="22"/>
          <w:szCs w:val="22"/>
        </w:rPr>
        <w:t>Dostawa w godzinach od 8</w:t>
      </w:r>
      <w:r w:rsidRPr="00A02CE0">
        <w:rPr>
          <w:rFonts w:cs="Times New Roman"/>
          <w:sz w:val="22"/>
          <w:szCs w:val="22"/>
          <w:vertAlign w:val="superscript"/>
        </w:rPr>
        <w:t xml:space="preserve">00 </w:t>
      </w:r>
      <w:r w:rsidRPr="00A02CE0">
        <w:rPr>
          <w:rFonts w:cs="Times New Roman"/>
          <w:sz w:val="22"/>
          <w:szCs w:val="22"/>
        </w:rPr>
        <w:t>do 14</w:t>
      </w:r>
      <w:r w:rsidRPr="00A02CE0">
        <w:rPr>
          <w:rFonts w:cs="Times New Roman"/>
          <w:sz w:val="22"/>
          <w:szCs w:val="22"/>
          <w:vertAlign w:val="superscript"/>
        </w:rPr>
        <w:t xml:space="preserve">00 </w:t>
      </w:r>
      <w:r w:rsidRPr="00A02CE0">
        <w:rPr>
          <w:rFonts w:cs="Times New Roman"/>
          <w:sz w:val="22"/>
          <w:szCs w:val="22"/>
        </w:rPr>
        <w:t xml:space="preserve">do Magazynu Głównego przy SP ZOZ w Łapach, dot. pakietu nr </w:t>
      </w:r>
      <w:r w:rsidRPr="00A02CE0">
        <w:rPr>
          <w:rFonts w:cs="Times New Roman"/>
          <w:b/>
          <w:sz w:val="22"/>
          <w:szCs w:val="22"/>
        </w:rPr>
        <w:t>1</w:t>
      </w:r>
      <w:r w:rsidR="0037345B" w:rsidRPr="00A02CE0">
        <w:rPr>
          <w:rFonts w:cs="Times New Roman"/>
          <w:b/>
          <w:sz w:val="22"/>
          <w:szCs w:val="22"/>
        </w:rPr>
        <w:t>4</w:t>
      </w:r>
      <w:r w:rsidRPr="00A02CE0">
        <w:rPr>
          <w:rFonts w:cs="Times New Roman"/>
          <w:b/>
          <w:sz w:val="22"/>
          <w:szCs w:val="22"/>
        </w:rPr>
        <w:t>.</w:t>
      </w:r>
      <w:r w:rsidRPr="00A02CE0">
        <w:rPr>
          <w:rFonts w:cs="Times New Roman"/>
          <w:sz w:val="22"/>
          <w:szCs w:val="22"/>
        </w:rPr>
        <w:t xml:space="preserve"> </w:t>
      </w:r>
    </w:p>
    <w:p w14:paraId="2027E58F" w14:textId="77777777" w:rsidR="00371B7A" w:rsidRPr="00C94D9F" w:rsidRDefault="00D14DD5" w:rsidP="00371B7A">
      <w:pPr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 w:rsidRPr="00A02CE0">
        <w:rPr>
          <w:rFonts w:cs="Times New Roman"/>
          <w:bCs/>
          <w:sz w:val="22"/>
          <w:szCs w:val="22"/>
        </w:rPr>
        <w:t>Realizacja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mniejszej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ilości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asortymentu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celem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wykonania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umowy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nie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upoważnia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Wykonawcy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="000A79F4" w:rsidRPr="00A02CE0">
        <w:rPr>
          <w:rFonts w:cs="Times New Roman"/>
          <w:bCs/>
          <w:sz w:val="22"/>
          <w:szCs w:val="22"/>
        </w:rPr>
        <w:br/>
      </w:r>
      <w:r w:rsidRPr="00A02CE0">
        <w:rPr>
          <w:rFonts w:cs="Times New Roman"/>
          <w:bCs/>
          <w:sz w:val="22"/>
          <w:szCs w:val="22"/>
        </w:rPr>
        <w:t>do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ubiegania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się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o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dodatkowe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wynagrodzenie.</w:t>
      </w:r>
    </w:p>
    <w:p w14:paraId="359E586C" w14:textId="3FBA5B66" w:rsidR="00C94D9F" w:rsidRPr="00C94D9F" w:rsidRDefault="00C94D9F" w:rsidP="00C94D9F">
      <w:pPr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 w:rsidRPr="00C94D9F">
        <w:rPr>
          <w:rFonts w:cs="Times New Roman"/>
          <w:sz w:val="22"/>
          <w:szCs w:val="22"/>
        </w:rPr>
        <w:t xml:space="preserve">Okres ważności dostarczonych towarów nie może być krótszy niż </w:t>
      </w:r>
      <w:r w:rsidR="00296073">
        <w:rPr>
          <w:rFonts w:cs="Times New Roman"/>
          <w:sz w:val="22"/>
          <w:szCs w:val="22"/>
        </w:rPr>
        <w:t>12</w:t>
      </w:r>
      <w:r w:rsidRPr="00C94D9F">
        <w:rPr>
          <w:rFonts w:cs="Times New Roman"/>
          <w:sz w:val="22"/>
          <w:szCs w:val="22"/>
        </w:rPr>
        <w:t xml:space="preserve"> miesięcy od dnia odbioru dostawy. </w:t>
      </w:r>
    </w:p>
    <w:p w14:paraId="16B2E6ED" w14:textId="77777777" w:rsidR="00C94D9F" w:rsidRPr="00C94D9F" w:rsidRDefault="00C94D9F" w:rsidP="00C94D9F">
      <w:pPr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 w:rsidRPr="00C94D9F">
        <w:rPr>
          <w:rFonts w:cs="Times New Roman"/>
          <w:sz w:val="22"/>
          <w:szCs w:val="22"/>
        </w:rPr>
        <w:t>Dostawa zostanie skontrolowana pod względem zgodności ze złożonym zamówieniem z chwilą jej otrzymania. Gdy dostawa jest niewłaściwa pod względem ilościowym, brakujący towar dostarcza się w ciągu 2 dni roboczych (poniedziałek-piątek) od pisemnego powiadomienia Wykonawcy.</w:t>
      </w:r>
    </w:p>
    <w:p w14:paraId="6851D4B5" w14:textId="741D9F42" w:rsidR="00C94D9F" w:rsidRPr="00C94D9F" w:rsidRDefault="00C94D9F" w:rsidP="00C94D9F">
      <w:pPr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 w:rsidRPr="00C94D9F">
        <w:rPr>
          <w:rFonts w:cs="Times New Roman"/>
          <w:sz w:val="22"/>
          <w:szCs w:val="22"/>
        </w:rPr>
        <w:t xml:space="preserve">W przypadku dostawy w całości lub w części o niewłaściwej jakości, Wykonawca zobowiązuje się rozpatrzyć reklamację złożoną na piśmie przekazaną wraz z reklamowanymi wyrobami </w:t>
      </w:r>
      <w:r>
        <w:rPr>
          <w:rFonts w:cs="Times New Roman"/>
          <w:sz w:val="22"/>
          <w:szCs w:val="22"/>
        </w:rPr>
        <w:br/>
      </w:r>
      <w:r w:rsidRPr="00C94D9F">
        <w:rPr>
          <w:rFonts w:cs="Times New Roman"/>
          <w:sz w:val="22"/>
          <w:szCs w:val="22"/>
        </w:rPr>
        <w:t>i w ciągu 7 dni od daty jej otrzymania powiadomić pisemnie Zamawiającego, czy reklamację uwzględnia, czy nie oraz wyczerpująco uzasadnić swoje stanowisko. Jeżeli reklamacja zostanie uwzględniona, towar wolny od wad Wykonawca dostarcza w ciągu 4 dni od powiadomienia Zamawiającego o uwzględnieniu reklamacji.</w:t>
      </w:r>
    </w:p>
    <w:p w14:paraId="265A0FF4" w14:textId="77777777" w:rsidR="00C94D9F" w:rsidRPr="00C94D9F" w:rsidRDefault="00C94D9F" w:rsidP="00C94D9F">
      <w:pPr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 w:rsidRPr="00C94D9F">
        <w:rPr>
          <w:rFonts w:cs="Times New Roman"/>
          <w:sz w:val="22"/>
          <w:szCs w:val="22"/>
        </w:rPr>
        <w:t xml:space="preserve">W przypadku nie zrealizowania zamówienia lub reklamacji w terminie, o którym mowa </w:t>
      </w:r>
      <w:r>
        <w:rPr>
          <w:rFonts w:cs="Times New Roman"/>
          <w:sz w:val="22"/>
          <w:szCs w:val="22"/>
        </w:rPr>
        <w:br/>
      </w:r>
      <w:r w:rsidRPr="00C94D9F">
        <w:rPr>
          <w:rFonts w:cs="Times New Roman"/>
          <w:sz w:val="22"/>
          <w:szCs w:val="22"/>
        </w:rPr>
        <w:t xml:space="preserve">w </w:t>
      </w:r>
      <w:r w:rsidR="003B3E73" w:rsidRPr="00A02CE0">
        <w:rPr>
          <w:rFonts w:cs="Times New Roman"/>
          <w:sz w:val="22"/>
          <w:szCs w:val="22"/>
        </w:rPr>
        <w:t>§</w:t>
      </w:r>
      <w:r w:rsidR="003B3E73">
        <w:rPr>
          <w:rFonts w:cs="Times New Roman"/>
          <w:sz w:val="22"/>
          <w:szCs w:val="22"/>
        </w:rPr>
        <w:t xml:space="preserve"> 3 </w:t>
      </w:r>
      <w:r w:rsidRPr="00C94D9F">
        <w:rPr>
          <w:rFonts w:cs="Times New Roman"/>
          <w:sz w:val="22"/>
          <w:szCs w:val="22"/>
        </w:rPr>
        <w:t>ust.</w:t>
      </w:r>
      <w:r>
        <w:rPr>
          <w:rFonts w:cs="Times New Roman"/>
          <w:sz w:val="22"/>
          <w:szCs w:val="22"/>
        </w:rPr>
        <w:t xml:space="preserve"> </w:t>
      </w:r>
      <w:r w:rsidRPr="00C94D9F">
        <w:rPr>
          <w:rFonts w:cs="Times New Roman"/>
          <w:sz w:val="22"/>
          <w:szCs w:val="22"/>
        </w:rPr>
        <w:t xml:space="preserve">1, </w:t>
      </w:r>
      <w:r w:rsidR="003B3E73">
        <w:rPr>
          <w:rFonts w:cs="Times New Roman"/>
          <w:sz w:val="22"/>
          <w:szCs w:val="22"/>
        </w:rPr>
        <w:t>7</w:t>
      </w:r>
      <w:r>
        <w:rPr>
          <w:rFonts w:cs="Times New Roman"/>
          <w:sz w:val="22"/>
          <w:szCs w:val="22"/>
        </w:rPr>
        <w:t xml:space="preserve"> </w:t>
      </w:r>
      <w:r w:rsidRPr="00C94D9F">
        <w:rPr>
          <w:rFonts w:cs="Times New Roman"/>
          <w:sz w:val="22"/>
          <w:szCs w:val="22"/>
        </w:rPr>
        <w:t xml:space="preserve">i </w:t>
      </w:r>
      <w:r w:rsidR="003B3E73">
        <w:rPr>
          <w:rFonts w:cs="Times New Roman"/>
          <w:sz w:val="22"/>
          <w:szCs w:val="22"/>
        </w:rPr>
        <w:t>8</w:t>
      </w:r>
      <w:r w:rsidRPr="00C94D9F">
        <w:rPr>
          <w:rFonts w:cs="Times New Roman"/>
          <w:sz w:val="22"/>
          <w:szCs w:val="22"/>
        </w:rPr>
        <w:t xml:space="preserve">, Zamawiający zastrzega sobie prawo dokonania zakupu interwencyjnego </w:t>
      </w:r>
      <w:r w:rsidR="00A46E5F">
        <w:rPr>
          <w:rFonts w:cs="Times New Roman"/>
          <w:sz w:val="22"/>
          <w:szCs w:val="22"/>
        </w:rPr>
        <w:br/>
      </w:r>
      <w:r w:rsidRPr="00C94D9F">
        <w:rPr>
          <w:rFonts w:cs="Times New Roman"/>
          <w:sz w:val="22"/>
          <w:szCs w:val="22"/>
        </w:rPr>
        <w:t>u innego Wykonawcy w ilości i asortymencie nie zrealizowanej w terminie dostawy.</w:t>
      </w:r>
    </w:p>
    <w:p w14:paraId="6822C234" w14:textId="77777777" w:rsidR="00C94D9F" w:rsidRPr="00C94D9F" w:rsidRDefault="00C94D9F" w:rsidP="00C94D9F">
      <w:pPr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 w:rsidRPr="00C94D9F">
        <w:rPr>
          <w:rFonts w:cs="Times New Roman"/>
          <w:sz w:val="22"/>
          <w:szCs w:val="22"/>
        </w:rPr>
        <w:t xml:space="preserve">W przypadku zakupu interwencyjnego zmniejsza się ilość przedmiotu umowy o wielkość </w:t>
      </w:r>
      <w:r>
        <w:rPr>
          <w:rFonts w:cs="Times New Roman"/>
          <w:sz w:val="22"/>
          <w:szCs w:val="22"/>
        </w:rPr>
        <w:br/>
        <w:t xml:space="preserve"> </w:t>
      </w:r>
      <w:r w:rsidRPr="00C94D9F">
        <w:rPr>
          <w:rFonts w:cs="Times New Roman"/>
          <w:sz w:val="22"/>
          <w:szCs w:val="22"/>
        </w:rPr>
        <w:t>tego zakupu.</w:t>
      </w:r>
    </w:p>
    <w:p w14:paraId="1881386F" w14:textId="77777777" w:rsidR="00C94D9F" w:rsidRPr="00C94D9F" w:rsidRDefault="00C94D9F" w:rsidP="00C94D9F">
      <w:pPr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 w:rsidRPr="00C94D9F">
        <w:rPr>
          <w:rFonts w:cs="Times New Roman"/>
          <w:sz w:val="22"/>
          <w:szCs w:val="22"/>
        </w:rPr>
        <w:t>W przypadku zakupu interwencyjnego Wykonawca zobowiązany jest do zwrotu Zamawiającemu różnicy pomiędzy ceną zakupu interwencyjnego i ceną z umowy oraz ewentualnych kosztów transportu.</w:t>
      </w:r>
    </w:p>
    <w:p w14:paraId="305EB13F" w14:textId="77777777" w:rsidR="00630F10" w:rsidRPr="00A02CE0" w:rsidRDefault="00630F10">
      <w:pPr>
        <w:jc w:val="center"/>
        <w:rPr>
          <w:rFonts w:cs="Times New Roman"/>
          <w:sz w:val="22"/>
          <w:szCs w:val="22"/>
        </w:rPr>
      </w:pPr>
    </w:p>
    <w:p w14:paraId="3BC29D32" w14:textId="77777777" w:rsidR="00184300" w:rsidRDefault="00D14DD5">
      <w:pPr>
        <w:jc w:val="center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§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="005E666A">
        <w:rPr>
          <w:rFonts w:cs="Times New Roman"/>
          <w:sz w:val="22"/>
          <w:szCs w:val="22"/>
        </w:rPr>
        <w:t>4</w:t>
      </w:r>
    </w:p>
    <w:p w14:paraId="341562CD" w14:textId="77777777" w:rsidR="005E666A" w:rsidRPr="00A02CE0" w:rsidRDefault="005E666A">
      <w:pPr>
        <w:jc w:val="center"/>
        <w:rPr>
          <w:rFonts w:cs="Times New Roman"/>
          <w:sz w:val="22"/>
          <w:szCs w:val="22"/>
        </w:rPr>
      </w:pPr>
    </w:p>
    <w:p w14:paraId="337C31EF" w14:textId="77777777" w:rsidR="00184300" w:rsidRPr="00A02CE0" w:rsidRDefault="00D14DD5">
      <w:pPr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Zamawiający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zobowiązuje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się:</w:t>
      </w:r>
    </w:p>
    <w:p w14:paraId="3E946109" w14:textId="77777777" w:rsidR="00184300" w:rsidRPr="00A02CE0" w:rsidRDefault="00D14DD5" w:rsidP="00DA23DF">
      <w:pPr>
        <w:numPr>
          <w:ilvl w:val="0"/>
          <w:numId w:val="25"/>
        </w:numPr>
        <w:jc w:val="both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Składać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do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Wykonawcy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zamówienia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pisemnie,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faksem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lub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e-mailem,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w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którym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wyszczególni:</w:t>
      </w:r>
    </w:p>
    <w:p w14:paraId="5D5B6D7C" w14:textId="77777777" w:rsidR="00184300" w:rsidRPr="00A02CE0" w:rsidRDefault="00D14DD5">
      <w:pPr>
        <w:numPr>
          <w:ilvl w:val="0"/>
          <w:numId w:val="5"/>
        </w:numPr>
        <w:rPr>
          <w:rFonts w:eastAsia="Times New Roman"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asortyment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i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ilości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dostawy,</w:t>
      </w:r>
      <w:r w:rsidR="005342F0" w:rsidRPr="00A02CE0">
        <w:rPr>
          <w:rFonts w:cs="Times New Roman"/>
          <w:sz w:val="22"/>
          <w:szCs w:val="22"/>
        </w:rPr>
        <w:t xml:space="preserve"> </w:t>
      </w:r>
    </w:p>
    <w:p w14:paraId="1784185F" w14:textId="77777777" w:rsidR="00184300" w:rsidRPr="00A02CE0" w:rsidRDefault="00D14DD5">
      <w:pPr>
        <w:numPr>
          <w:ilvl w:val="0"/>
          <w:numId w:val="5"/>
        </w:numPr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termin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realizacji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dostawy,</w:t>
      </w:r>
    </w:p>
    <w:p w14:paraId="41A7C4AF" w14:textId="77777777" w:rsidR="00184300" w:rsidRPr="00A02CE0" w:rsidRDefault="00D14DD5">
      <w:pPr>
        <w:numPr>
          <w:ilvl w:val="0"/>
          <w:numId w:val="5"/>
        </w:numPr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ewentualne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specyficzne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warunki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zamówienia.</w:t>
      </w:r>
    </w:p>
    <w:p w14:paraId="5C31550C" w14:textId="77777777" w:rsidR="00184300" w:rsidRPr="00A02CE0" w:rsidRDefault="00184300">
      <w:pPr>
        <w:jc w:val="center"/>
        <w:rPr>
          <w:rFonts w:cs="Times New Roman"/>
          <w:sz w:val="22"/>
          <w:szCs w:val="22"/>
        </w:rPr>
      </w:pPr>
    </w:p>
    <w:p w14:paraId="6B98A7A4" w14:textId="77777777" w:rsidR="00184300" w:rsidRPr="00A02CE0" w:rsidRDefault="00D14DD5">
      <w:pPr>
        <w:jc w:val="center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lastRenderedPageBreak/>
        <w:t>§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="005E666A">
        <w:rPr>
          <w:rFonts w:cs="Times New Roman"/>
          <w:sz w:val="22"/>
          <w:szCs w:val="22"/>
        </w:rPr>
        <w:t>5</w:t>
      </w:r>
    </w:p>
    <w:p w14:paraId="5A642933" w14:textId="77777777" w:rsidR="00371B7A" w:rsidRPr="00A02CE0" w:rsidRDefault="00371B7A">
      <w:pPr>
        <w:jc w:val="center"/>
        <w:rPr>
          <w:rFonts w:cs="Times New Roman"/>
          <w:sz w:val="22"/>
          <w:szCs w:val="22"/>
        </w:rPr>
      </w:pPr>
    </w:p>
    <w:p w14:paraId="4F8D75A6" w14:textId="77777777" w:rsidR="00184300" w:rsidRPr="00A02CE0" w:rsidRDefault="00D14DD5" w:rsidP="00DA23DF">
      <w:pPr>
        <w:numPr>
          <w:ilvl w:val="0"/>
          <w:numId w:val="26"/>
        </w:numPr>
        <w:jc w:val="both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Ilościowy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i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jakościowy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odbiór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towaru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dokonywany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będzie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przez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Zamawiającego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w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Aptece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Szpitalnej,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na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podstawie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złożonego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zamówienia.</w:t>
      </w:r>
      <w:r w:rsidR="005342F0" w:rsidRPr="00A02CE0">
        <w:rPr>
          <w:rFonts w:cs="Times New Roman"/>
          <w:sz w:val="22"/>
          <w:szCs w:val="22"/>
        </w:rPr>
        <w:t xml:space="preserve"> </w:t>
      </w:r>
    </w:p>
    <w:p w14:paraId="00E73F45" w14:textId="77777777" w:rsidR="00184300" w:rsidRPr="00A02CE0" w:rsidRDefault="00D14DD5" w:rsidP="00DA23DF">
      <w:pPr>
        <w:numPr>
          <w:ilvl w:val="0"/>
          <w:numId w:val="26"/>
        </w:numPr>
        <w:jc w:val="both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Odpowiedzialność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ilość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i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jakość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dostarczonych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materiałów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rozpoczyna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się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chwilą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="000A79F4" w:rsidRPr="00A02CE0">
        <w:rPr>
          <w:rFonts w:cs="Times New Roman"/>
          <w:sz w:val="22"/>
          <w:szCs w:val="22"/>
        </w:rPr>
        <w:br/>
      </w:r>
      <w:r w:rsidRPr="00A02CE0">
        <w:rPr>
          <w:rFonts w:cs="Times New Roman"/>
          <w:sz w:val="22"/>
          <w:szCs w:val="22"/>
        </w:rPr>
        <w:t>ich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odbioru.</w:t>
      </w:r>
    </w:p>
    <w:p w14:paraId="4272E500" w14:textId="77777777" w:rsidR="00184300" w:rsidRPr="00A02CE0" w:rsidRDefault="00D14DD5" w:rsidP="00DA23DF">
      <w:pPr>
        <w:numPr>
          <w:ilvl w:val="0"/>
          <w:numId w:val="26"/>
        </w:numPr>
        <w:jc w:val="both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Dowodem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odbioru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materiałów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jest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podpisanie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dowodu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dostawy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przez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przedstawiciela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Zamawiającego.</w:t>
      </w:r>
      <w:r w:rsidR="005342F0" w:rsidRPr="00A02CE0">
        <w:rPr>
          <w:rFonts w:cs="Times New Roman"/>
          <w:sz w:val="22"/>
          <w:szCs w:val="22"/>
        </w:rPr>
        <w:t xml:space="preserve"> </w:t>
      </w:r>
    </w:p>
    <w:p w14:paraId="4CC80DE9" w14:textId="77777777" w:rsidR="00184300" w:rsidRPr="00A02CE0" w:rsidRDefault="00184300">
      <w:pPr>
        <w:jc w:val="center"/>
        <w:rPr>
          <w:rFonts w:cs="Times New Roman"/>
          <w:sz w:val="22"/>
          <w:szCs w:val="22"/>
        </w:rPr>
      </w:pPr>
    </w:p>
    <w:p w14:paraId="31CA91F1" w14:textId="77777777" w:rsidR="00DA23DF" w:rsidRPr="00A02CE0" w:rsidRDefault="00D14DD5" w:rsidP="00DA23DF">
      <w:pPr>
        <w:jc w:val="center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§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="005E666A">
        <w:rPr>
          <w:rFonts w:cs="Times New Roman"/>
          <w:sz w:val="22"/>
          <w:szCs w:val="22"/>
        </w:rPr>
        <w:t>6</w:t>
      </w:r>
    </w:p>
    <w:p w14:paraId="434D8C6A" w14:textId="77777777" w:rsidR="00371B7A" w:rsidRPr="00A02CE0" w:rsidRDefault="00371B7A" w:rsidP="00DA23DF">
      <w:pPr>
        <w:jc w:val="center"/>
        <w:rPr>
          <w:rFonts w:cs="Times New Roman"/>
          <w:sz w:val="22"/>
          <w:szCs w:val="22"/>
        </w:rPr>
      </w:pPr>
    </w:p>
    <w:p w14:paraId="11108B63" w14:textId="77777777" w:rsidR="00184300" w:rsidRPr="00A02CE0" w:rsidRDefault="00D14DD5" w:rsidP="00DA23DF">
      <w:pPr>
        <w:jc w:val="both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Wykonawca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zobowiązuje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się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do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bezpłatnego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dowozu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i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rozładunku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materiałów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opatrunkowych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="000A79F4" w:rsidRPr="00A02CE0">
        <w:rPr>
          <w:rFonts w:cs="Times New Roman"/>
          <w:sz w:val="22"/>
          <w:szCs w:val="22"/>
        </w:rPr>
        <w:br/>
      </w:r>
      <w:r w:rsidRPr="00A02CE0">
        <w:rPr>
          <w:rFonts w:cs="Times New Roman"/>
          <w:sz w:val="22"/>
          <w:szCs w:val="22"/>
        </w:rPr>
        <w:t>i</w:t>
      </w:r>
      <w:r w:rsidR="000A79F4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diagnostycznych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do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="00F84D97">
        <w:rPr>
          <w:rFonts w:cs="Times New Roman"/>
          <w:sz w:val="22"/>
          <w:szCs w:val="22"/>
        </w:rPr>
        <w:t>Apteki Szpitalnej</w:t>
      </w:r>
      <w:r w:rsidR="00396D72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Zamawiającego.</w:t>
      </w:r>
    </w:p>
    <w:p w14:paraId="42C01661" w14:textId="77777777" w:rsidR="00184300" w:rsidRPr="00A02CE0" w:rsidRDefault="005342F0" w:rsidP="00B96760">
      <w:pPr>
        <w:rPr>
          <w:rFonts w:cs="Times New Roman"/>
          <w:sz w:val="22"/>
          <w:szCs w:val="22"/>
        </w:rPr>
      </w:pPr>
      <w:r w:rsidRPr="00A02CE0">
        <w:rPr>
          <w:rFonts w:eastAsia="Times New Roman" w:cs="Times New Roman"/>
          <w:sz w:val="22"/>
          <w:szCs w:val="22"/>
        </w:rPr>
        <w:t xml:space="preserve"> </w:t>
      </w:r>
    </w:p>
    <w:p w14:paraId="5E2750AB" w14:textId="77777777" w:rsidR="00DA23DF" w:rsidRPr="00A02CE0" w:rsidRDefault="00D14DD5" w:rsidP="00DA23DF">
      <w:pPr>
        <w:jc w:val="center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§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="00B96760">
        <w:rPr>
          <w:rFonts w:cs="Times New Roman"/>
          <w:sz w:val="22"/>
          <w:szCs w:val="22"/>
        </w:rPr>
        <w:t>7</w:t>
      </w:r>
    </w:p>
    <w:p w14:paraId="254E8A43" w14:textId="77777777" w:rsidR="0084493E" w:rsidRPr="00A02CE0" w:rsidRDefault="0084493E" w:rsidP="00B65E17">
      <w:pPr>
        <w:rPr>
          <w:rFonts w:cs="Times New Roman"/>
          <w:sz w:val="22"/>
          <w:szCs w:val="22"/>
        </w:rPr>
      </w:pPr>
    </w:p>
    <w:p w14:paraId="511AF385" w14:textId="77777777" w:rsidR="00DE0898" w:rsidRPr="00A02CE0" w:rsidRDefault="00DE0898" w:rsidP="00DE0898">
      <w:pPr>
        <w:spacing w:before="120" w:after="240"/>
        <w:ind w:left="426" w:hanging="142"/>
        <w:contextualSpacing/>
        <w:jc w:val="both"/>
        <w:rPr>
          <w:rFonts w:cs="Times New Roman"/>
          <w:color w:val="000000"/>
          <w:sz w:val="22"/>
          <w:szCs w:val="22"/>
        </w:rPr>
      </w:pPr>
      <w:r w:rsidRPr="00A02CE0">
        <w:rPr>
          <w:rFonts w:cs="Times New Roman"/>
          <w:color w:val="000000"/>
          <w:sz w:val="22"/>
          <w:szCs w:val="22"/>
        </w:rPr>
        <w:t>1.</w:t>
      </w:r>
      <w:r w:rsidRPr="00A02CE0">
        <w:rPr>
          <w:rFonts w:cs="Times New Roman"/>
          <w:color w:val="000000"/>
          <w:sz w:val="22"/>
          <w:szCs w:val="22"/>
        </w:rPr>
        <w:tab/>
      </w:r>
      <w:r w:rsidRPr="00E14BB2">
        <w:rPr>
          <w:rFonts w:cs="Times New Roman"/>
          <w:color w:val="000000"/>
          <w:sz w:val="22"/>
          <w:szCs w:val="22"/>
        </w:rPr>
        <w:t>Zamawiający może obciążyć Wykonawcę karą umowną:</w:t>
      </w:r>
    </w:p>
    <w:p w14:paraId="11FD2497" w14:textId="77777777" w:rsidR="00DE0898" w:rsidRPr="00A02CE0" w:rsidRDefault="00DE0898" w:rsidP="00DE0898">
      <w:pPr>
        <w:spacing w:before="120" w:after="240"/>
        <w:ind w:left="426" w:hanging="142"/>
        <w:contextualSpacing/>
        <w:jc w:val="both"/>
        <w:rPr>
          <w:rFonts w:cs="Times New Roman"/>
          <w:color w:val="000000"/>
          <w:sz w:val="22"/>
          <w:szCs w:val="22"/>
        </w:rPr>
      </w:pPr>
      <w:r w:rsidRPr="00A02CE0">
        <w:rPr>
          <w:rFonts w:cs="Times New Roman"/>
          <w:color w:val="000000"/>
          <w:sz w:val="22"/>
          <w:szCs w:val="22"/>
        </w:rPr>
        <w:t>a)</w:t>
      </w:r>
      <w:r w:rsidRPr="00A02CE0">
        <w:rPr>
          <w:rFonts w:cs="Times New Roman"/>
          <w:color w:val="000000"/>
          <w:sz w:val="22"/>
          <w:szCs w:val="22"/>
        </w:rPr>
        <w:tab/>
        <w:t xml:space="preserve">w wysokości 5 % wartości brutto umowy, określonej w § 1 ust. </w:t>
      </w:r>
      <w:r w:rsidR="00C94D9F">
        <w:rPr>
          <w:rFonts w:cs="Times New Roman"/>
          <w:color w:val="000000"/>
          <w:sz w:val="22"/>
          <w:szCs w:val="22"/>
        </w:rPr>
        <w:t>1</w:t>
      </w:r>
      <w:r w:rsidRPr="00A02CE0">
        <w:rPr>
          <w:rFonts w:cs="Times New Roman"/>
          <w:color w:val="000000"/>
          <w:sz w:val="22"/>
          <w:szCs w:val="22"/>
        </w:rPr>
        <w:t xml:space="preserve">, gdy Zamawiający odstąpi </w:t>
      </w:r>
      <w:r w:rsidR="00A02CE0" w:rsidRPr="00A02CE0">
        <w:rPr>
          <w:rFonts w:cs="Times New Roman"/>
          <w:color w:val="000000"/>
          <w:sz w:val="22"/>
          <w:szCs w:val="22"/>
        </w:rPr>
        <w:br/>
      </w:r>
      <w:r w:rsidRPr="00A02CE0">
        <w:rPr>
          <w:rFonts w:cs="Times New Roman"/>
          <w:color w:val="000000"/>
          <w:sz w:val="22"/>
          <w:szCs w:val="22"/>
        </w:rPr>
        <w:t>od umowy z powodu okoliczności, za które odpowiada Wykonawca;</w:t>
      </w:r>
    </w:p>
    <w:p w14:paraId="37715E37" w14:textId="77777777" w:rsidR="00DE0898" w:rsidRPr="00A02CE0" w:rsidRDefault="00DE0898" w:rsidP="00DE0898">
      <w:pPr>
        <w:spacing w:before="120" w:after="240"/>
        <w:ind w:left="426" w:hanging="142"/>
        <w:contextualSpacing/>
        <w:jc w:val="both"/>
        <w:rPr>
          <w:rFonts w:cs="Times New Roman"/>
          <w:color w:val="000000"/>
          <w:sz w:val="22"/>
          <w:szCs w:val="22"/>
        </w:rPr>
      </w:pPr>
      <w:r w:rsidRPr="00A02CE0">
        <w:rPr>
          <w:rFonts w:cs="Times New Roman"/>
          <w:color w:val="000000"/>
          <w:sz w:val="22"/>
          <w:szCs w:val="22"/>
        </w:rPr>
        <w:t>b)</w:t>
      </w:r>
      <w:r w:rsidRPr="00A02CE0">
        <w:rPr>
          <w:rFonts w:cs="Times New Roman"/>
          <w:color w:val="000000"/>
          <w:sz w:val="22"/>
          <w:szCs w:val="22"/>
        </w:rPr>
        <w:tab/>
        <w:t xml:space="preserve">w wysokości 5 % wartości brutto umowy, określonej w § 1 ust. </w:t>
      </w:r>
      <w:r w:rsidR="00C94D9F">
        <w:rPr>
          <w:rFonts w:cs="Times New Roman"/>
          <w:color w:val="000000"/>
          <w:sz w:val="22"/>
          <w:szCs w:val="22"/>
        </w:rPr>
        <w:t>1</w:t>
      </w:r>
      <w:r w:rsidRPr="00A02CE0">
        <w:rPr>
          <w:rFonts w:cs="Times New Roman"/>
          <w:color w:val="000000"/>
          <w:sz w:val="22"/>
          <w:szCs w:val="22"/>
        </w:rPr>
        <w:t xml:space="preserve">, gdy Wykonawca odstąpi </w:t>
      </w:r>
      <w:r w:rsidR="00A02CE0" w:rsidRPr="00A02CE0">
        <w:rPr>
          <w:rFonts w:cs="Times New Roman"/>
          <w:color w:val="000000"/>
          <w:sz w:val="22"/>
          <w:szCs w:val="22"/>
        </w:rPr>
        <w:br/>
      </w:r>
      <w:r w:rsidRPr="00A02CE0">
        <w:rPr>
          <w:rFonts w:cs="Times New Roman"/>
          <w:color w:val="000000"/>
          <w:sz w:val="22"/>
          <w:szCs w:val="22"/>
        </w:rPr>
        <w:t>od umowy z własnej winy lub woli;</w:t>
      </w:r>
    </w:p>
    <w:p w14:paraId="13384803" w14:textId="77777777" w:rsidR="00DE0898" w:rsidRPr="00A02CE0" w:rsidRDefault="00DE0898" w:rsidP="00DE0898">
      <w:pPr>
        <w:spacing w:before="120" w:after="240"/>
        <w:ind w:left="426" w:hanging="142"/>
        <w:contextualSpacing/>
        <w:jc w:val="both"/>
        <w:rPr>
          <w:rFonts w:cs="Times New Roman"/>
          <w:color w:val="000000"/>
          <w:sz w:val="22"/>
          <w:szCs w:val="22"/>
        </w:rPr>
      </w:pPr>
      <w:r w:rsidRPr="00A02CE0">
        <w:rPr>
          <w:rFonts w:cs="Times New Roman"/>
          <w:color w:val="000000"/>
          <w:sz w:val="22"/>
          <w:szCs w:val="22"/>
        </w:rPr>
        <w:t>c)</w:t>
      </w:r>
      <w:r w:rsidRPr="00A02CE0">
        <w:rPr>
          <w:rFonts w:cs="Times New Roman"/>
          <w:color w:val="000000"/>
          <w:sz w:val="22"/>
          <w:szCs w:val="22"/>
        </w:rPr>
        <w:tab/>
        <w:t xml:space="preserve">w wysokości 0,1 % wartości brutto umowy, określonej w § 1 ust. </w:t>
      </w:r>
      <w:r w:rsidR="00C94D9F">
        <w:rPr>
          <w:rFonts w:cs="Times New Roman"/>
          <w:color w:val="000000"/>
          <w:sz w:val="22"/>
          <w:szCs w:val="22"/>
        </w:rPr>
        <w:t>1</w:t>
      </w:r>
      <w:r w:rsidRPr="00A02CE0">
        <w:rPr>
          <w:rFonts w:cs="Times New Roman"/>
          <w:color w:val="000000"/>
          <w:sz w:val="22"/>
          <w:szCs w:val="22"/>
        </w:rPr>
        <w:t xml:space="preserve">, za każdy dzień opóźnienia </w:t>
      </w:r>
      <w:r w:rsidR="00A02CE0" w:rsidRPr="00A02CE0">
        <w:rPr>
          <w:rFonts w:cs="Times New Roman"/>
          <w:color w:val="000000"/>
          <w:sz w:val="22"/>
          <w:szCs w:val="22"/>
        </w:rPr>
        <w:br/>
      </w:r>
      <w:r w:rsidRPr="00A02CE0">
        <w:rPr>
          <w:rFonts w:cs="Times New Roman"/>
          <w:color w:val="000000"/>
          <w:sz w:val="22"/>
          <w:szCs w:val="22"/>
        </w:rPr>
        <w:t>w terminowej realizacji umowy, w tym w szczególności w zakresie dostawy towaru;</w:t>
      </w:r>
    </w:p>
    <w:p w14:paraId="712F615F" w14:textId="77777777" w:rsidR="00DE0898" w:rsidRPr="00A02CE0" w:rsidRDefault="00DE0898" w:rsidP="00DE0898">
      <w:pPr>
        <w:spacing w:before="120" w:after="240"/>
        <w:ind w:left="426" w:hanging="142"/>
        <w:contextualSpacing/>
        <w:jc w:val="both"/>
        <w:rPr>
          <w:rFonts w:cs="Times New Roman"/>
          <w:color w:val="000000"/>
          <w:sz w:val="22"/>
          <w:szCs w:val="22"/>
        </w:rPr>
      </w:pPr>
      <w:r w:rsidRPr="00A02CE0">
        <w:rPr>
          <w:rFonts w:cs="Times New Roman"/>
          <w:color w:val="000000"/>
          <w:sz w:val="22"/>
          <w:szCs w:val="22"/>
        </w:rPr>
        <w:t>d)</w:t>
      </w:r>
      <w:r w:rsidRPr="00A02CE0">
        <w:rPr>
          <w:rFonts w:cs="Times New Roman"/>
          <w:color w:val="000000"/>
          <w:sz w:val="22"/>
          <w:szCs w:val="22"/>
        </w:rPr>
        <w:tab/>
        <w:t xml:space="preserve">w wysokości 0,1 % wartości dostawy za każdy dzień opóźnienia w dostarczeniu brakującego towaru zgodnie z terminem określonym w § 3 ust. </w:t>
      </w:r>
      <w:r w:rsidR="00590213">
        <w:rPr>
          <w:rFonts w:cs="Times New Roman"/>
          <w:color w:val="000000"/>
          <w:sz w:val="22"/>
          <w:szCs w:val="22"/>
        </w:rPr>
        <w:t>7</w:t>
      </w:r>
      <w:r w:rsidRPr="00A02CE0">
        <w:rPr>
          <w:rFonts w:cs="Times New Roman"/>
          <w:color w:val="000000"/>
          <w:sz w:val="22"/>
          <w:szCs w:val="22"/>
        </w:rPr>
        <w:t xml:space="preserve"> oraz za każdy dzień opóźnienia </w:t>
      </w:r>
    </w:p>
    <w:p w14:paraId="41B761E3" w14:textId="77777777" w:rsidR="00DE0898" w:rsidRPr="00A02CE0" w:rsidRDefault="00DE0898" w:rsidP="00DE0898">
      <w:pPr>
        <w:spacing w:before="120" w:after="240"/>
        <w:ind w:left="426" w:hanging="142"/>
        <w:contextualSpacing/>
        <w:jc w:val="both"/>
        <w:rPr>
          <w:rFonts w:cs="Times New Roman"/>
          <w:color w:val="000000"/>
          <w:sz w:val="22"/>
          <w:szCs w:val="22"/>
        </w:rPr>
      </w:pPr>
      <w:r w:rsidRPr="00A02CE0">
        <w:rPr>
          <w:rFonts w:cs="Times New Roman"/>
          <w:color w:val="000000"/>
          <w:sz w:val="22"/>
          <w:szCs w:val="22"/>
        </w:rPr>
        <w:t xml:space="preserve">w dostarczaniu  towaru wolnego od wad zgodnie z terminem określonym w § 3  ust. 8.  </w:t>
      </w:r>
    </w:p>
    <w:p w14:paraId="33331C5B" w14:textId="77777777" w:rsidR="00DE0898" w:rsidRPr="00A02CE0" w:rsidRDefault="00DE0898" w:rsidP="00DE0898">
      <w:pPr>
        <w:spacing w:before="120" w:after="240"/>
        <w:ind w:left="426" w:hanging="142"/>
        <w:contextualSpacing/>
        <w:jc w:val="both"/>
        <w:rPr>
          <w:rFonts w:cs="Times New Roman"/>
          <w:color w:val="000000"/>
          <w:sz w:val="22"/>
          <w:szCs w:val="22"/>
        </w:rPr>
      </w:pPr>
      <w:r w:rsidRPr="00A02CE0">
        <w:rPr>
          <w:rFonts w:cs="Times New Roman"/>
          <w:color w:val="000000"/>
          <w:sz w:val="22"/>
          <w:szCs w:val="22"/>
        </w:rPr>
        <w:t>2.</w:t>
      </w:r>
      <w:r w:rsidRPr="00A02CE0">
        <w:rPr>
          <w:rFonts w:cs="Times New Roman"/>
          <w:color w:val="000000"/>
          <w:sz w:val="22"/>
          <w:szCs w:val="22"/>
        </w:rPr>
        <w:tab/>
        <w:t>Zamawiający będzie uprawniony do dochodzenia odszkodowania na zasadach ogólnych z tytułu szkód przekraczających wartość kar umownych.</w:t>
      </w:r>
    </w:p>
    <w:p w14:paraId="4AD38F32" w14:textId="77777777" w:rsidR="00630F10" w:rsidRPr="00A02CE0" w:rsidRDefault="00630F10">
      <w:pPr>
        <w:jc w:val="center"/>
        <w:rPr>
          <w:rFonts w:cs="Times New Roman"/>
          <w:sz w:val="22"/>
          <w:szCs w:val="22"/>
        </w:rPr>
      </w:pPr>
    </w:p>
    <w:p w14:paraId="31295D96" w14:textId="77777777" w:rsidR="0097700A" w:rsidRPr="00A02CE0" w:rsidRDefault="0097700A" w:rsidP="0097700A">
      <w:pPr>
        <w:jc w:val="center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 xml:space="preserve">§ </w:t>
      </w:r>
      <w:r w:rsidR="00B96760">
        <w:rPr>
          <w:rFonts w:cs="Times New Roman"/>
          <w:sz w:val="22"/>
          <w:szCs w:val="22"/>
        </w:rPr>
        <w:t>8</w:t>
      </w:r>
    </w:p>
    <w:p w14:paraId="1AF816F7" w14:textId="77777777" w:rsidR="0097700A" w:rsidRPr="00A02CE0" w:rsidRDefault="0097700A" w:rsidP="0097700A">
      <w:pPr>
        <w:jc w:val="both"/>
        <w:rPr>
          <w:rFonts w:cs="Times New Roman"/>
          <w:sz w:val="22"/>
          <w:szCs w:val="22"/>
        </w:rPr>
      </w:pPr>
    </w:p>
    <w:p w14:paraId="3A95C28B" w14:textId="77777777" w:rsidR="0097700A" w:rsidRPr="0097700A" w:rsidRDefault="0097700A" w:rsidP="0097700A">
      <w:pPr>
        <w:numPr>
          <w:ilvl w:val="0"/>
          <w:numId w:val="34"/>
        </w:numPr>
        <w:jc w:val="both"/>
        <w:rPr>
          <w:rFonts w:cs="Times New Roman"/>
          <w:sz w:val="22"/>
          <w:szCs w:val="22"/>
        </w:rPr>
      </w:pPr>
      <w:r w:rsidRPr="0097700A">
        <w:rPr>
          <w:rFonts w:cs="Times New Roman"/>
          <w:sz w:val="22"/>
          <w:szCs w:val="22"/>
        </w:rPr>
        <w:t xml:space="preserve">Zamawiający </w:t>
      </w:r>
      <w:r w:rsidRPr="00E14BB2">
        <w:rPr>
          <w:rFonts w:cs="Times New Roman"/>
          <w:sz w:val="22"/>
          <w:szCs w:val="22"/>
        </w:rPr>
        <w:t>może odstąpić od umowy</w:t>
      </w:r>
      <w:r w:rsidRPr="0097700A">
        <w:rPr>
          <w:rFonts w:cs="Times New Roman"/>
          <w:sz w:val="22"/>
          <w:szCs w:val="22"/>
        </w:rPr>
        <w:t xml:space="preserve"> składając Wykonawcy odpowiednie oświadczenie </w:t>
      </w:r>
      <w:r w:rsidRPr="0097700A">
        <w:rPr>
          <w:rFonts w:cs="Times New Roman"/>
          <w:sz w:val="22"/>
          <w:szCs w:val="22"/>
        </w:rPr>
        <w:br/>
        <w:t xml:space="preserve">na piśmie w razie wystąpienia istotnej zmiany okoliczności powodującej, że wykonanie umowy </w:t>
      </w:r>
      <w:r w:rsidR="00A02CE0" w:rsidRPr="00A02CE0">
        <w:rPr>
          <w:rFonts w:cs="Times New Roman"/>
          <w:sz w:val="22"/>
          <w:szCs w:val="22"/>
        </w:rPr>
        <w:br/>
      </w:r>
      <w:r w:rsidRPr="0097700A">
        <w:rPr>
          <w:rFonts w:cs="Times New Roman"/>
          <w:sz w:val="22"/>
          <w:szCs w:val="22"/>
        </w:rPr>
        <w:t>nie leży w interesie publicznym, czego nie można było przewidzieć w chwili zawarcia umowy.</w:t>
      </w:r>
    </w:p>
    <w:p w14:paraId="1E552CE8" w14:textId="77777777" w:rsidR="0097700A" w:rsidRPr="0097700A" w:rsidRDefault="0097700A" w:rsidP="0097700A">
      <w:pPr>
        <w:numPr>
          <w:ilvl w:val="0"/>
          <w:numId w:val="34"/>
        </w:numPr>
        <w:jc w:val="both"/>
        <w:rPr>
          <w:rFonts w:cs="Times New Roman"/>
          <w:sz w:val="22"/>
          <w:szCs w:val="22"/>
        </w:rPr>
      </w:pPr>
      <w:r w:rsidRPr="0097700A">
        <w:rPr>
          <w:rFonts w:cs="Times New Roman"/>
          <w:sz w:val="22"/>
          <w:szCs w:val="22"/>
        </w:rPr>
        <w:t xml:space="preserve">Zamawiający może odstąpić od umowy w terminie 30 dni od powzięcia wiadomości o powyższych okolicznościach. W tym wypadku Wykonawca może żądać wyłącznie wynagrodzenia należnego </w:t>
      </w:r>
      <w:r w:rsidRPr="0097700A">
        <w:rPr>
          <w:rFonts w:cs="Times New Roman"/>
          <w:sz w:val="22"/>
          <w:szCs w:val="22"/>
        </w:rPr>
        <w:br/>
        <w:t>z tytułu wykonania części umowy.</w:t>
      </w:r>
    </w:p>
    <w:p w14:paraId="44A89506" w14:textId="77777777" w:rsidR="0097700A" w:rsidRPr="0097700A" w:rsidRDefault="0097700A" w:rsidP="0097700A">
      <w:pPr>
        <w:numPr>
          <w:ilvl w:val="0"/>
          <w:numId w:val="34"/>
        </w:numPr>
        <w:jc w:val="both"/>
        <w:rPr>
          <w:rFonts w:cs="Times New Roman"/>
          <w:sz w:val="22"/>
          <w:szCs w:val="22"/>
        </w:rPr>
      </w:pPr>
      <w:r w:rsidRPr="0097700A">
        <w:rPr>
          <w:rFonts w:cs="Times New Roman"/>
          <w:sz w:val="22"/>
          <w:szCs w:val="22"/>
        </w:rPr>
        <w:t xml:space="preserve">W przypadku przekroczenia umówionych terminów realizacji zamówień oraz naruszenia terminów, o których mowa w § 3 ust. </w:t>
      </w:r>
      <w:r w:rsidR="00031595">
        <w:rPr>
          <w:rFonts w:cs="Times New Roman"/>
          <w:sz w:val="22"/>
          <w:szCs w:val="22"/>
        </w:rPr>
        <w:t>7</w:t>
      </w:r>
      <w:r w:rsidRPr="0097700A">
        <w:rPr>
          <w:rFonts w:cs="Times New Roman"/>
          <w:sz w:val="22"/>
          <w:szCs w:val="22"/>
        </w:rPr>
        <w:t xml:space="preserve"> i </w:t>
      </w:r>
      <w:r w:rsidR="00031595">
        <w:rPr>
          <w:rFonts w:cs="Times New Roman"/>
          <w:sz w:val="22"/>
          <w:szCs w:val="22"/>
        </w:rPr>
        <w:t>8</w:t>
      </w:r>
      <w:r w:rsidRPr="0097700A">
        <w:rPr>
          <w:rFonts w:cs="Times New Roman"/>
          <w:sz w:val="22"/>
          <w:szCs w:val="22"/>
        </w:rPr>
        <w:t xml:space="preserve"> o więcej niż 3 dni robocze, Zamawiający ma prawo odstąpić </w:t>
      </w:r>
      <w:r w:rsidR="00A02CE0" w:rsidRPr="00A02CE0">
        <w:rPr>
          <w:rFonts w:cs="Times New Roman"/>
          <w:sz w:val="22"/>
          <w:szCs w:val="22"/>
        </w:rPr>
        <w:br/>
      </w:r>
      <w:r w:rsidRPr="0097700A">
        <w:rPr>
          <w:rFonts w:cs="Times New Roman"/>
          <w:sz w:val="22"/>
          <w:szCs w:val="22"/>
        </w:rPr>
        <w:t>od umowy.</w:t>
      </w:r>
    </w:p>
    <w:p w14:paraId="1269F1BB" w14:textId="77777777" w:rsidR="0097700A" w:rsidRPr="0097700A" w:rsidRDefault="0097700A" w:rsidP="0097700A">
      <w:pPr>
        <w:jc w:val="both"/>
        <w:rPr>
          <w:rFonts w:cs="Times New Roman"/>
          <w:sz w:val="22"/>
          <w:szCs w:val="22"/>
        </w:rPr>
      </w:pPr>
      <w:r w:rsidRPr="0097700A">
        <w:rPr>
          <w:rFonts w:cs="Times New Roman"/>
          <w:sz w:val="22"/>
          <w:szCs w:val="22"/>
        </w:rPr>
        <w:t>4.    Zamawiający zastrzega sobie prawo złożenia oświadczenia o odstąpieniu od umowy ze skutkiem</w:t>
      </w:r>
    </w:p>
    <w:p w14:paraId="056B51A7" w14:textId="77777777" w:rsidR="0097700A" w:rsidRPr="0097700A" w:rsidRDefault="0097700A" w:rsidP="0097700A">
      <w:pPr>
        <w:ind w:left="426"/>
        <w:jc w:val="both"/>
        <w:rPr>
          <w:rFonts w:cs="Times New Roman"/>
          <w:sz w:val="22"/>
          <w:szCs w:val="22"/>
        </w:rPr>
      </w:pPr>
      <w:r w:rsidRPr="0097700A">
        <w:rPr>
          <w:rFonts w:cs="Times New Roman"/>
          <w:sz w:val="22"/>
          <w:szCs w:val="22"/>
        </w:rPr>
        <w:t>natychmiastowym, jeżeli Wykonawca nie zrealizuje w terminie 3 kolejnych zamówień złożonych przez Zamawiającego.</w:t>
      </w:r>
    </w:p>
    <w:p w14:paraId="0128286C" w14:textId="77777777" w:rsidR="0097700A" w:rsidRPr="00A02CE0" w:rsidRDefault="0097700A" w:rsidP="0097700A">
      <w:pPr>
        <w:jc w:val="both"/>
        <w:rPr>
          <w:rFonts w:cs="Times New Roman"/>
          <w:sz w:val="22"/>
          <w:szCs w:val="22"/>
        </w:rPr>
      </w:pPr>
    </w:p>
    <w:p w14:paraId="7CA365E9" w14:textId="77777777" w:rsidR="0097700A" w:rsidRPr="00A02CE0" w:rsidRDefault="0097700A" w:rsidP="0097700A">
      <w:pPr>
        <w:jc w:val="center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 xml:space="preserve">§ </w:t>
      </w:r>
      <w:r w:rsidR="00B96760">
        <w:rPr>
          <w:rFonts w:cs="Times New Roman"/>
          <w:sz w:val="22"/>
          <w:szCs w:val="22"/>
        </w:rPr>
        <w:t>9</w:t>
      </w:r>
    </w:p>
    <w:p w14:paraId="2389A212" w14:textId="77777777" w:rsidR="0097700A" w:rsidRPr="00A02CE0" w:rsidRDefault="0097700A" w:rsidP="0097700A">
      <w:pPr>
        <w:jc w:val="center"/>
        <w:rPr>
          <w:rFonts w:cs="Times New Roman"/>
          <w:sz w:val="22"/>
          <w:szCs w:val="22"/>
        </w:rPr>
      </w:pPr>
    </w:p>
    <w:p w14:paraId="721B464E" w14:textId="77777777" w:rsidR="0097700A" w:rsidRPr="0097700A" w:rsidRDefault="0097700A" w:rsidP="0097700A">
      <w:pPr>
        <w:numPr>
          <w:ilvl w:val="0"/>
          <w:numId w:val="35"/>
        </w:numPr>
        <w:jc w:val="both"/>
        <w:rPr>
          <w:rFonts w:cs="Times New Roman"/>
          <w:sz w:val="22"/>
          <w:szCs w:val="22"/>
        </w:rPr>
      </w:pPr>
      <w:r w:rsidRPr="0097700A">
        <w:rPr>
          <w:rFonts w:cs="Times New Roman"/>
          <w:sz w:val="22"/>
          <w:szCs w:val="22"/>
        </w:rPr>
        <w:t>Zamawiający dopuszcza następujące zmiany postanowień zawartej umowy w stosunku do treści oferty:</w:t>
      </w:r>
    </w:p>
    <w:p w14:paraId="1B652044" w14:textId="77777777" w:rsidR="0097700A" w:rsidRPr="0097700A" w:rsidRDefault="0097700A" w:rsidP="0097700A">
      <w:pPr>
        <w:numPr>
          <w:ilvl w:val="0"/>
          <w:numId w:val="36"/>
        </w:numPr>
        <w:jc w:val="both"/>
        <w:rPr>
          <w:rFonts w:cs="Times New Roman"/>
          <w:sz w:val="22"/>
          <w:szCs w:val="22"/>
        </w:rPr>
      </w:pPr>
      <w:r w:rsidRPr="0097700A">
        <w:rPr>
          <w:rFonts w:cs="Times New Roman"/>
          <w:sz w:val="22"/>
          <w:szCs w:val="22"/>
        </w:rPr>
        <w:t xml:space="preserve">zmianę terminu wykonania umowy, gdy Zamawiający nie wykorzysta asortymentu będącego przedmiotem umowy w terminie obowiązywania umowy z zastrzeżeniem, iż termin wykonania umowy nie może być dłuższy niż 4 lata;  </w:t>
      </w:r>
    </w:p>
    <w:p w14:paraId="119382FC" w14:textId="77777777" w:rsidR="0097700A" w:rsidRPr="0097700A" w:rsidRDefault="0097700A" w:rsidP="0097700A">
      <w:pPr>
        <w:numPr>
          <w:ilvl w:val="0"/>
          <w:numId w:val="36"/>
        </w:numPr>
        <w:jc w:val="both"/>
        <w:rPr>
          <w:rFonts w:cs="Times New Roman"/>
          <w:sz w:val="22"/>
          <w:szCs w:val="22"/>
        </w:rPr>
      </w:pPr>
      <w:r w:rsidRPr="0097700A">
        <w:rPr>
          <w:rFonts w:cs="Times New Roman"/>
          <w:sz w:val="22"/>
          <w:szCs w:val="22"/>
        </w:rPr>
        <w:t xml:space="preserve">zamianę poszczególnego asortymentu, będącego przedmiotem umowy i wyszczególnionego </w:t>
      </w:r>
      <w:r w:rsidRPr="0097700A">
        <w:rPr>
          <w:rFonts w:cs="Times New Roman"/>
          <w:sz w:val="22"/>
          <w:szCs w:val="22"/>
        </w:rPr>
        <w:br/>
        <w:t xml:space="preserve">w Załączniku nr 1 do niniejszej umowy, z chwilą zaprzestania lub wstrzymania jego produkcji,  </w:t>
      </w:r>
      <w:r w:rsidRPr="0097700A">
        <w:rPr>
          <w:rFonts w:cs="Times New Roman"/>
          <w:sz w:val="22"/>
          <w:szCs w:val="22"/>
        </w:rPr>
        <w:br/>
        <w:t>o czym Wykonawca nie mógł wiedzieć w chwili zawarcia niniejszej umowy, na tzw. „zamiennik” pod warunkiem, że spełni on wszystkie wymogi Zamawiającego, w tym również cenę jednostkową brutto;</w:t>
      </w:r>
    </w:p>
    <w:p w14:paraId="6314AC73" w14:textId="77777777" w:rsidR="0097700A" w:rsidRPr="0097700A" w:rsidRDefault="0097700A" w:rsidP="0097700A">
      <w:pPr>
        <w:numPr>
          <w:ilvl w:val="0"/>
          <w:numId w:val="36"/>
        </w:numPr>
        <w:jc w:val="both"/>
        <w:rPr>
          <w:rFonts w:cs="Times New Roman"/>
          <w:sz w:val="22"/>
          <w:szCs w:val="22"/>
        </w:rPr>
      </w:pPr>
      <w:r w:rsidRPr="0097700A">
        <w:rPr>
          <w:rFonts w:cs="Times New Roman"/>
          <w:sz w:val="22"/>
          <w:szCs w:val="22"/>
        </w:rPr>
        <w:lastRenderedPageBreak/>
        <w:t xml:space="preserve">zmianę parametrów bądź innych cech charakterystycznych dla przedmiotu zamówienia, </w:t>
      </w:r>
      <w:r w:rsidR="00A02CE0" w:rsidRPr="00A02CE0">
        <w:rPr>
          <w:rFonts w:cs="Times New Roman"/>
          <w:sz w:val="22"/>
          <w:szCs w:val="22"/>
        </w:rPr>
        <w:br/>
      </w:r>
      <w:r w:rsidRPr="0097700A">
        <w:rPr>
          <w:rFonts w:cs="Times New Roman"/>
          <w:sz w:val="22"/>
          <w:szCs w:val="22"/>
        </w:rPr>
        <w:t xml:space="preserve">w tym zmianę numeru katalogowego produktu lub nazwy własnej produktu, zmianę sposobu konfekcjonowania w przypadku, gdy wprowadzony zostanie na rynek produkt zmodyfikowany bądź udoskonalony albo wystąpi przejściowy brak produktu, przy czym nie wpłynie </w:t>
      </w:r>
      <w:r w:rsidR="00A02CE0" w:rsidRPr="00A02CE0">
        <w:rPr>
          <w:rFonts w:cs="Times New Roman"/>
          <w:sz w:val="22"/>
          <w:szCs w:val="22"/>
        </w:rPr>
        <w:br/>
      </w:r>
      <w:r w:rsidRPr="0097700A">
        <w:rPr>
          <w:rFonts w:cs="Times New Roman"/>
          <w:sz w:val="22"/>
          <w:szCs w:val="22"/>
        </w:rPr>
        <w:t>to na zwiększenie wartości oferty i będzie to produkt o parametrach nie gorszych od produktu objętego umową;</w:t>
      </w:r>
    </w:p>
    <w:p w14:paraId="2B28ACBE" w14:textId="77777777" w:rsidR="0097700A" w:rsidRPr="0097700A" w:rsidRDefault="0097700A" w:rsidP="0097700A">
      <w:pPr>
        <w:numPr>
          <w:ilvl w:val="0"/>
          <w:numId w:val="36"/>
        </w:numPr>
        <w:jc w:val="both"/>
        <w:rPr>
          <w:rFonts w:cs="Times New Roman"/>
          <w:sz w:val="22"/>
          <w:szCs w:val="22"/>
        </w:rPr>
      </w:pPr>
      <w:r w:rsidRPr="0097700A">
        <w:rPr>
          <w:rFonts w:cs="Times New Roman"/>
          <w:sz w:val="22"/>
          <w:szCs w:val="22"/>
        </w:rPr>
        <w:t>zmianę dotyczącą obniżenia cen jednostkowych poszczególnych elementów przedmiotu zamówienia w przypadku promocji, obniżki cen na dany asortyment;</w:t>
      </w:r>
    </w:p>
    <w:p w14:paraId="5277BD41" w14:textId="77777777" w:rsidR="0097700A" w:rsidRPr="0097700A" w:rsidRDefault="0097700A" w:rsidP="0097700A">
      <w:pPr>
        <w:numPr>
          <w:ilvl w:val="0"/>
          <w:numId w:val="36"/>
        </w:numPr>
        <w:jc w:val="both"/>
        <w:rPr>
          <w:rFonts w:cs="Times New Roman"/>
          <w:sz w:val="22"/>
          <w:szCs w:val="22"/>
        </w:rPr>
      </w:pPr>
      <w:r w:rsidRPr="0097700A">
        <w:rPr>
          <w:rFonts w:cs="Times New Roman"/>
          <w:sz w:val="22"/>
          <w:szCs w:val="22"/>
        </w:rPr>
        <w:t xml:space="preserve">zmianę limitów ilościowych zamawianych wyrobów w stosunku do określonych w poszczególnych pozycjach przedmiotu zamówienia, zarówno „na plus” jak i „na minus”, bez zmian wartości brutto zamówienia, będącego przedmiotem umowy i wyszczególnionego w Załączniku nr 1 do niniejszej umowy. W przypadku takiej zmiany wykonawca, oświadcza, że wyraża zgodę na taką zmianę. </w:t>
      </w:r>
    </w:p>
    <w:p w14:paraId="56A44459" w14:textId="77777777" w:rsidR="0097700A" w:rsidRPr="0097700A" w:rsidRDefault="0097700A" w:rsidP="0097700A">
      <w:pPr>
        <w:numPr>
          <w:ilvl w:val="1"/>
          <w:numId w:val="36"/>
        </w:numPr>
        <w:jc w:val="both"/>
        <w:rPr>
          <w:rFonts w:cs="Times New Roman"/>
          <w:sz w:val="22"/>
          <w:szCs w:val="22"/>
        </w:rPr>
      </w:pPr>
      <w:r w:rsidRPr="0097700A">
        <w:rPr>
          <w:rFonts w:cs="Times New Roman"/>
          <w:sz w:val="22"/>
          <w:szCs w:val="22"/>
        </w:rPr>
        <w:t>Zmiany określone w ust. 1 nie mogą skutkować wzrostem ceny jednostkowej oraz wzrostem wartości umowy i nie mogą być niekorzystne dla Zamawiającego.</w:t>
      </w:r>
    </w:p>
    <w:p w14:paraId="76DEED16" w14:textId="77777777" w:rsidR="0097700A" w:rsidRPr="0097700A" w:rsidRDefault="0097700A" w:rsidP="0097700A">
      <w:pPr>
        <w:numPr>
          <w:ilvl w:val="1"/>
          <w:numId w:val="36"/>
        </w:numPr>
        <w:jc w:val="both"/>
        <w:rPr>
          <w:rFonts w:cs="Times New Roman"/>
          <w:sz w:val="22"/>
          <w:szCs w:val="22"/>
        </w:rPr>
      </w:pPr>
      <w:r w:rsidRPr="0097700A">
        <w:rPr>
          <w:rFonts w:cs="Times New Roman"/>
          <w:sz w:val="22"/>
          <w:szCs w:val="22"/>
        </w:rPr>
        <w:t>W przypadku zmiany stawki podatku VAT w trakcie trwania umowy dopuszcza się zmianę ceny jednostkowej brutto o różnicę wynikającą ze zmiany wartości podatku VAT. Nowa cena obowiązywać będzie od dnia wejścia w życie przepisów wprowadzających nową stawkę podatku VAT.</w:t>
      </w:r>
    </w:p>
    <w:p w14:paraId="613A4E44" w14:textId="77777777" w:rsidR="0097700A" w:rsidRPr="0097700A" w:rsidRDefault="0097700A" w:rsidP="0097700A">
      <w:pPr>
        <w:numPr>
          <w:ilvl w:val="1"/>
          <w:numId w:val="36"/>
        </w:numPr>
        <w:jc w:val="both"/>
        <w:rPr>
          <w:rFonts w:cs="Times New Roman"/>
          <w:sz w:val="22"/>
          <w:szCs w:val="22"/>
        </w:rPr>
      </w:pPr>
      <w:r w:rsidRPr="0097700A">
        <w:rPr>
          <w:rFonts w:cs="Times New Roman"/>
          <w:sz w:val="22"/>
          <w:szCs w:val="22"/>
        </w:rPr>
        <w:t>Dopuszczalne będzie podwyższenie cen towaru wynikające z art. 142 ust. 5 pkt. 2 i 3 ustawy Pzp, jeżeli zmiany te będą miały wpływ na koszty wykonania zamówienia publicznego przez Wykonawcę. Ciężar udowodnienia konieczności zmiany spoczywa na Wykonawcy.</w:t>
      </w:r>
    </w:p>
    <w:p w14:paraId="14D9687D" w14:textId="77777777" w:rsidR="0097700A" w:rsidRDefault="0097700A" w:rsidP="0097700A">
      <w:pPr>
        <w:numPr>
          <w:ilvl w:val="1"/>
          <w:numId w:val="36"/>
        </w:numPr>
        <w:jc w:val="both"/>
        <w:rPr>
          <w:rFonts w:cs="Times New Roman"/>
          <w:sz w:val="22"/>
          <w:szCs w:val="22"/>
        </w:rPr>
      </w:pPr>
      <w:r w:rsidRPr="0097700A">
        <w:rPr>
          <w:rFonts w:cs="Times New Roman"/>
          <w:sz w:val="22"/>
          <w:szCs w:val="22"/>
        </w:rPr>
        <w:t xml:space="preserve">Wprowadzenie zmian określonych w </w:t>
      </w:r>
      <w:r w:rsidR="00D0232D" w:rsidRPr="00A02CE0">
        <w:rPr>
          <w:rFonts w:cs="Times New Roman"/>
          <w:sz w:val="22"/>
          <w:szCs w:val="22"/>
        </w:rPr>
        <w:t>§</w:t>
      </w:r>
      <w:r w:rsidR="00D0232D">
        <w:rPr>
          <w:rFonts w:cs="Times New Roman"/>
          <w:sz w:val="22"/>
          <w:szCs w:val="22"/>
        </w:rPr>
        <w:t xml:space="preserve"> 9 </w:t>
      </w:r>
      <w:r w:rsidRPr="0097700A">
        <w:rPr>
          <w:rFonts w:cs="Times New Roman"/>
          <w:sz w:val="22"/>
          <w:szCs w:val="22"/>
        </w:rPr>
        <w:t xml:space="preserve">ust. 1 pkt. a) - c) oraz w </w:t>
      </w:r>
      <w:r w:rsidR="003B7750" w:rsidRPr="00A02CE0">
        <w:rPr>
          <w:rFonts w:cs="Times New Roman"/>
          <w:sz w:val="22"/>
          <w:szCs w:val="22"/>
        </w:rPr>
        <w:t>§</w:t>
      </w:r>
      <w:r w:rsidR="003B7750">
        <w:rPr>
          <w:rFonts w:cs="Times New Roman"/>
          <w:sz w:val="22"/>
          <w:szCs w:val="22"/>
        </w:rPr>
        <w:t xml:space="preserve"> 9 </w:t>
      </w:r>
      <w:r w:rsidRPr="0097700A">
        <w:rPr>
          <w:rFonts w:cs="Times New Roman"/>
          <w:sz w:val="22"/>
          <w:szCs w:val="22"/>
        </w:rPr>
        <w:t xml:space="preserve">ust. 3 i 4 wymaga uzasadnienia konieczności zmiany i porozumienia stron oraz sporządzenia aneksu do umowy. Zmiany </w:t>
      </w:r>
      <w:r w:rsidR="00A02CE0" w:rsidRPr="00A02CE0">
        <w:rPr>
          <w:rFonts w:cs="Times New Roman"/>
          <w:sz w:val="22"/>
          <w:szCs w:val="22"/>
        </w:rPr>
        <w:br/>
      </w:r>
      <w:r w:rsidRPr="0097700A">
        <w:rPr>
          <w:rFonts w:cs="Times New Roman"/>
          <w:sz w:val="22"/>
          <w:szCs w:val="22"/>
        </w:rPr>
        <w:t xml:space="preserve">będą obowiązywały od dnia podpisania aneksu do umowy do końca obowiązywania umowy </w:t>
      </w:r>
      <w:r w:rsidR="00A02CE0" w:rsidRPr="00A02CE0">
        <w:rPr>
          <w:rFonts w:cs="Times New Roman"/>
          <w:sz w:val="22"/>
          <w:szCs w:val="22"/>
        </w:rPr>
        <w:br/>
      </w:r>
      <w:r w:rsidRPr="0097700A">
        <w:rPr>
          <w:rFonts w:cs="Times New Roman"/>
          <w:sz w:val="22"/>
          <w:szCs w:val="22"/>
        </w:rPr>
        <w:t xml:space="preserve">(lub podpisania kolejnego aneksu wprowadzającego zmianę). </w:t>
      </w:r>
    </w:p>
    <w:p w14:paraId="738A3875" w14:textId="77777777" w:rsidR="00C94D9F" w:rsidRPr="00A02CE0" w:rsidRDefault="00C94D9F" w:rsidP="00C94D9F">
      <w:pPr>
        <w:ind w:left="397"/>
        <w:jc w:val="both"/>
        <w:rPr>
          <w:rFonts w:cs="Times New Roman"/>
          <w:sz w:val="22"/>
          <w:szCs w:val="22"/>
        </w:rPr>
      </w:pPr>
    </w:p>
    <w:p w14:paraId="0071D8AB" w14:textId="4A5EE6E7" w:rsidR="00B65E17" w:rsidRPr="00A02CE0" w:rsidRDefault="00B65E17" w:rsidP="00B65E17">
      <w:pPr>
        <w:jc w:val="center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§ 1</w:t>
      </w:r>
      <w:r w:rsidR="005C2730">
        <w:rPr>
          <w:rFonts w:cs="Times New Roman"/>
          <w:sz w:val="22"/>
          <w:szCs w:val="22"/>
        </w:rPr>
        <w:t>0</w:t>
      </w:r>
    </w:p>
    <w:p w14:paraId="2A91D3D7" w14:textId="77777777" w:rsidR="00B65E17" w:rsidRPr="00A02CE0" w:rsidRDefault="00B65E17" w:rsidP="0097700A">
      <w:pPr>
        <w:jc w:val="both"/>
        <w:rPr>
          <w:rFonts w:cs="Times New Roman"/>
          <w:sz w:val="22"/>
          <w:szCs w:val="22"/>
        </w:rPr>
      </w:pPr>
    </w:p>
    <w:p w14:paraId="3778B008" w14:textId="77777777" w:rsidR="00B65E17" w:rsidRPr="00A02CE0" w:rsidRDefault="00B65E17" w:rsidP="00B65E17">
      <w:pPr>
        <w:ind w:left="426" w:hanging="426"/>
        <w:jc w:val="both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1.</w:t>
      </w:r>
      <w:r w:rsidRPr="00A02CE0">
        <w:rPr>
          <w:rFonts w:cs="Times New Roman"/>
          <w:sz w:val="22"/>
          <w:szCs w:val="22"/>
        </w:rPr>
        <w:tab/>
        <w:t>Wszystkie zmiany bądź uzupełnienia umowy, będą wymagały formy pisemnej pod rygorem nieważności.</w:t>
      </w:r>
    </w:p>
    <w:p w14:paraId="2C05E87B" w14:textId="77777777" w:rsidR="00B65E17" w:rsidRPr="00A02CE0" w:rsidRDefault="00B65E17" w:rsidP="00B65E17">
      <w:pPr>
        <w:ind w:left="426" w:hanging="426"/>
        <w:jc w:val="both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2.</w:t>
      </w:r>
      <w:r w:rsidRPr="00A02CE0">
        <w:rPr>
          <w:rFonts w:cs="Times New Roman"/>
          <w:sz w:val="22"/>
          <w:szCs w:val="22"/>
        </w:rPr>
        <w:tab/>
        <w:t>W sprawach nieuregulowanych niniejszą umową obowiązują przepisy ustawy z dnia 29 stycznia 2004 roku - Prawo zamówień publicznych i Kodeksu cywilnego.</w:t>
      </w:r>
    </w:p>
    <w:p w14:paraId="79B47013" w14:textId="77777777" w:rsidR="00184300" w:rsidRPr="00A02CE0" w:rsidRDefault="00184300">
      <w:pPr>
        <w:jc w:val="center"/>
        <w:rPr>
          <w:rFonts w:cs="Times New Roman"/>
          <w:sz w:val="22"/>
          <w:szCs w:val="22"/>
        </w:rPr>
      </w:pPr>
    </w:p>
    <w:p w14:paraId="1A3C8E5A" w14:textId="158DD336" w:rsidR="00184300" w:rsidRPr="00A02CE0" w:rsidRDefault="00D14DD5">
      <w:pPr>
        <w:jc w:val="center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§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1</w:t>
      </w:r>
      <w:r w:rsidR="005C2730">
        <w:rPr>
          <w:rFonts w:cs="Times New Roman"/>
          <w:sz w:val="22"/>
          <w:szCs w:val="22"/>
        </w:rPr>
        <w:t>1</w:t>
      </w:r>
    </w:p>
    <w:p w14:paraId="202DD981" w14:textId="77777777" w:rsidR="00371B7A" w:rsidRPr="00A02CE0" w:rsidRDefault="00371B7A">
      <w:pPr>
        <w:jc w:val="center"/>
        <w:rPr>
          <w:rFonts w:cs="Times New Roman"/>
          <w:sz w:val="22"/>
          <w:szCs w:val="22"/>
        </w:rPr>
      </w:pPr>
    </w:p>
    <w:p w14:paraId="19FDF64B" w14:textId="77777777" w:rsidR="00184300" w:rsidRPr="00A02CE0" w:rsidRDefault="00D14DD5" w:rsidP="00371B7A">
      <w:pPr>
        <w:jc w:val="both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Strony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zastrzegają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sobie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możliwość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rozwiązania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umowy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30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dniowym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wypowiedzeniem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="000A79F4" w:rsidRPr="00A02CE0">
        <w:rPr>
          <w:rFonts w:cs="Times New Roman"/>
          <w:sz w:val="22"/>
          <w:szCs w:val="22"/>
        </w:rPr>
        <w:br/>
      </w:r>
      <w:r w:rsidRPr="00A02CE0">
        <w:rPr>
          <w:rFonts w:cs="Times New Roman"/>
          <w:sz w:val="22"/>
          <w:szCs w:val="22"/>
        </w:rPr>
        <w:t>oraz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rozwiązania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umowy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w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każdym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terminie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w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przypadku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naruszenia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przez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stronę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istotnych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warunków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umowy.</w:t>
      </w:r>
    </w:p>
    <w:p w14:paraId="3EDE5936" w14:textId="77777777" w:rsidR="00184300" w:rsidRPr="00A02CE0" w:rsidRDefault="005342F0">
      <w:pPr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 xml:space="preserve"> </w:t>
      </w:r>
    </w:p>
    <w:p w14:paraId="73114EC5" w14:textId="180C9B6F" w:rsidR="00184300" w:rsidRPr="00A02CE0" w:rsidRDefault="00D14DD5">
      <w:pPr>
        <w:jc w:val="center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§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1</w:t>
      </w:r>
      <w:r w:rsidR="005C2730">
        <w:rPr>
          <w:rFonts w:cs="Times New Roman"/>
          <w:sz w:val="22"/>
          <w:szCs w:val="22"/>
        </w:rPr>
        <w:t>2</w:t>
      </w:r>
    </w:p>
    <w:p w14:paraId="7A07D9D1" w14:textId="77777777" w:rsidR="00371B7A" w:rsidRPr="00A02CE0" w:rsidRDefault="00371B7A">
      <w:pPr>
        <w:jc w:val="center"/>
        <w:rPr>
          <w:rFonts w:cs="Times New Roman"/>
          <w:sz w:val="22"/>
          <w:szCs w:val="22"/>
        </w:rPr>
      </w:pPr>
    </w:p>
    <w:p w14:paraId="1A3C29AE" w14:textId="77777777" w:rsidR="00371B7A" w:rsidRDefault="00B65E17" w:rsidP="00B65E17">
      <w:pPr>
        <w:jc w:val="both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 xml:space="preserve">Wszelkie spory, które mogą wyniknąć przy realizacji niniejszej umowy będą rozwiązywane polubownie, a w przypadku braku porozumienia zostaną poddane pod rozstrzygnięcie sądu miejscowo właściwego </w:t>
      </w:r>
      <w:r w:rsidR="00A02CE0" w:rsidRPr="00A02CE0">
        <w:rPr>
          <w:rFonts w:cs="Times New Roman"/>
          <w:sz w:val="22"/>
          <w:szCs w:val="22"/>
        </w:rPr>
        <w:br/>
      </w:r>
      <w:r w:rsidRPr="00A02CE0">
        <w:rPr>
          <w:rFonts w:cs="Times New Roman"/>
          <w:sz w:val="22"/>
          <w:szCs w:val="22"/>
        </w:rPr>
        <w:t>dla Zamawiającego.</w:t>
      </w:r>
      <w:r w:rsidR="005342F0" w:rsidRPr="00A02CE0">
        <w:rPr>
          <w:rFonts w:cs="Times New Roman"/>
          <w:sz w:val="22"/>
          <w:szCs w:val="22"/>
        </w:rPr>
        <w:t xml:space="preserve"> </w:t>
      </w:r>
    </w:p>
    <w:p w14:paraId="1117AA57" w14:textId="77777777" w:rsidR="005E666A" w:rsidRPr="00A02CE0" w:rsidRDefault="005E666A" w:rsidP="00B65E17">
      <w:pPr>
        <w:jc w:val="both"/>
        <w:rPr>
          <w:rFonts w:cs="Times New Roman"/>
          <w:sz w:val="22"/>
          <w:szCs w:val="22"/>
        </w:rPr>
      </w:pPr>
    </w:p>
    <w:p w14:paraId="53EE92F0" w14:textId="26418D13" w:rsidR="00184300" w:rsidRPr="00A02CE0" w:rsidRDefault="00D14DD5">
      <w:pPr>
        <w:jc w:val="center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§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1</w:t>
      </w:r>
      <w:r w:rsidR="005C2730">
        <w:rPr>
          <w:rFonts w:cs="Times New Roman"/>
          <w:sz w:val="22"/>
          <w:szCs w:val="22"/>
        </w:rPr>
        <w:t>3</w:t>
      </w:r>
    </w:p>
    <w:p w14:paraId="0287D809" w14:textId="77777777" w:rsidR="00371B7A" w:rsidRPr="00A02CE0" w:rsidRDefault="00371B7A">
      <w:pPr>
        <w:jc w:val="center"/>
        <w:rPr>
          <w:rFonts w:cs="Times New Roman"/>
          <w:sz w:val="22"/>
          <w:szCs w:val="22"/>
        </w:rPr>
      </w:pPr>
    </w:p>
    <w:p w14:paraId="30777264" w14:textId="77777777" w:rsidR="00184300" w:rsidRPr="00A02CE0" w:rsidRDefault="00B65E17">
      <w:pPr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Umowę sporządzono w dwóch jednobrzmiących egzemplarzach, po jednym dla każdej ze stron.</w:t>
      </w:r>
    </w:p>
    <w:p w14:paraId="716C24BE" w14:textId="77777777" w:rsidR="00630F10" w:rsidRPr="00A02CE0" w:rsidRDefault="00630F10">
      <w:pPr>
        <w:rPr>
          <w:rFonts w:cs="Times New Roman"/>
          <w:sz w:val="22"/>
          <w:szCs w:val="22"/>
        </w:rPr>
      </w:pPr>
    </w:p>
    <w:p w14:paraId="5CCA89A1" w14:textId="77777777" w:rsidR="00184300" w:rsidRPr="00A02CE0" w:rsidRDefault="00184300">
      <w:pPr>
        <w:rPr>
          <w:rFonts w:cs="Times New Roman"/>
          <w:sz w:val="22"/>
          <w:szCs w:val="22"/>
        </w:rPr>
      </w:pPr>
    </w:p>
    <w:p w14:paraId="610EC206" w14:textId="77777777" w:rsidR="00184300" w:rsidRPr="00A02CE0" w:rsidRDefault="00D14DD5">
      <w:pPr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ZAMAWIAJĄCY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: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="00371B7A" w:rsidRPr="00A02CE0">
        <w:rPr>
          <w:rFonts w:cs="Times New Roman"/>
          <w:sz w:val="22"/>
          <w:szCs w:val="22"/>
        </w:rPr>
        <w:t xml:space="preserve">                                                                                              </w:t>
      </w:r>
      <w:r w:rsidRPr="00A02CE0">
        <w:rPr>
          <w:rFonts w:cs="Times New Roman"/>
          <w:sz w:val="22"/>
          <w:szCs w:val="22"/>
        </w:rPr>
        <w:t>WYKONAWCA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:</w:t>
      </w:r>
      <w:r w:rsidR="005342F0" w:rsidRPr="00A02CE0">
        <w:rPr>
          <w:rFonts w:cs="Times New Roman"/>
          <w:sz w:val="22"/>
          <w:szCs w:val="22"/>
        </w:rPr>
        <w:t xml:space="preserve"> </w:t>
      </w:r>
    </w:p>
    <w:p w14:paraId="0E364689" w14:textId="77777777" w:rsidR="00184300" w:rsidRPr="00A02CE0" w:rsidRDefault="00184300">
      <w:pPr>
        <w:rPr>
          <w:rFonts w:cs="Times New Roman"/>
          <w:sz w:val="22"/>
          <w:szCs w:val="22"/>
        </w:rPr>
      </w:pPr>
    </w:p>
    <w:p w14:paraId="533CADE4" w14:textId="77777777" w:rsidR="00184300" w:rsidRPr="00A02CE0" w:rsidRDefault="00184300">
      <w:pPr>
        <w:rPr>
          <w:rFonts w:cs="Times New Roman"/>
          <w:sz w:val="22"/>
          <w:szCs w:val="22"/>
        </w:rPr>
      </w:pPr>
    </w:p>
    <w:p w14:paraId="2F779790" w14:textId="77777777" w:rsidR="00184300" w:rsidRDefault="00184300">
      <w:pPr>
        <w:rPr>
          <w:rFonts w:cs="Times New Roman"/>
          <w:sz w:val="22"/>
          <w:szCs w:val="22"/>
        </w:rPr>
      </w:pPr>
      <w:bookmarkStart w:id="0" w:name="_GoBack"/>
      <w:bookmarkEnd w:id="0"/>
    </w:p>
    <w:p w14:paraId="0A200F00" w14:textId="313AFC8A" w:rsidR="00184300" w:rsidRPr="002905E7" w:rsidRDefault="002905E7">
      <w:pPr>
        <w:rPr>
          <w:rFonts w:cs="Times New Roman"/>
          <w:sz w:val="18"/>
          <w:szCs w:val="22"/>
        </w:rPr>
      </w:pPr>
      <w:r w:rsidRPr="002905E7">
        <w:rPr>
          <w:rFonts w:cs="Times New Roman"/>
          <w:sz w:val="18"/>
          <w:szCs w:val="22"/>
        </w:rPr>
        <w:t>Z</w:t>
      </w:r>
      <w:r w:rsidR="00F96497" w:rsidRPr="002905E7">
        <w:rPr>
          <w:rFonts w:cs="Times New Roman"/>
          <w:sz w:val="18"/>
          <w:szCs w:val="22"/>
        </w:rPr>
        <w:t>ałączniki</w:t>
      </w:r>
      <w:r w:rsidR="00D14DD5" w:rsidRPr="002905E7">
        <w:rPr>
          <w:rFonts w:cs="Times New Roman"/>
          <w:sz w:val="18"/>
          <w:szCs w:val="22"/>
        </w:rPr>
        <w:t>:</w:t>
      </w:r>
    </w:p>
    <w:p w14:paraId="0AEC31A5" w14:textId="77777777" w:rsidR="00184300" w:rsidRPr="002905E7" w:rsidRDefault="00D14DD5">
      <w:pPr>
        <w:rPr>
          <w:rFonts w:cs="Times New Roman"/>
          <w:sz w:val="18"/>
          <w:szCs w:val="22"/>
        </w:rPr>
      </w:pPr>
      <w:r w:rsidRPr="002905E7">
        <w:rPr>
          <w:rFonts w:cs="Times New Roman"/>
          <w:sz w:val="18"/>
          <w:szCs w:val="22"/>
        </w:rPr>
        <w:t>Załącznik</w:t>
      </w:r>
      <w:r w:rsidR="005342F0" w:rsidRPr="002905E7">
        <w:rPr>
          <w:rFonts w:cs="Times New Roman"/>
          <w:sz w:val="18"/>
          <w:szCs w:val="22"/>
        </w:rPr>
        <w:t xml:space="preserve"> </w:t>
      </w:r>
      <w:r w:rsidRPr="002905E7">
        <w:rPr>
          <w:rFonts w:cs="Times New Roman"/>
          <w:sz w:val="18"/>
          <w:szCs w:val="22"/>
        </w:rPr>
        <w:t>nr</w:t>
      </w:r>
      <w:r w:rsidR="005342F0" w:rsidRPr="002905E7">
        <w:rPr>
          <w:rFonts w:cs="Times New Roman"/>
          <w:sz w:val="18"/>
          <w:szCs w:val="22"/>
        </w:rPr>
        <w:t xml:space="preserve"> </w:t>
      </w:r>
      <w:r w:rsidR="00A46E5F" w:rsidRPr="002905E7">
        <w:rPr>
          <w:rFonts w:cs="Times New Roman"/>
          <w:sz w:val="18"/>
          <w:szCs w:val="22"/>
        </w:rPr>
        <w:t>1</w:t>
      </w:r>
      <w:r w:rsidR="005342F0" w:rsidRPr="002905E7">
        <w:rPr>
          <w:rFonts w:cs="Times New Roman"/>
          <w:sz w:val="18"/>
          <w:szCs w:val="22"/>
        </w:rPr>
        <w:t xml:space="preserve"> </w:t>
      </w:r>
      <w:r w:rsidRPr="002905E7">
        <w:rPr>
          <w:rFonts w:cs="Times New Roman"/>
          <w:sz w:val="18"/>
          <w:szCs w:val="22"/>
        </w:rPr>
        <w:t>–</w:t>
      </w:r>
      <w:r w:rsidR="005342F0" w:rsidRPr="002905E7">
        <w:rPr>
          <w:rFonts w:cs="Times New Roman"/>
          <w:sz w:val="18"/>
          <w:szCs w:val="22"/>
        </w:rPr>
        <w:t xml:space="preserve"> </w:t>
      </w:r>
      <w:r w:rsidRPr="002905E7">
        <w:rPr>
          <w:rFonts w:cs="Times New Roman"/>
          <w:sz w:val="18"/>
          <w:szCs w:val="22"/>
        </w:rPr>
        <w:t>Formularz</w:t>
      </w:r>
      <w:r w:rsidR="005342F0" w:rsidRPr="002905E7">
        <w:rPr>
          <w:rFonts w:cs="Times New Roman"/>
          <w:sz w:val="18"/>
          <w:szCs w:val="22"/>
        </w:rPr>
        <w:t xml:space="preserve"> </w:t>
      </w:r>
      <w:r w:rsidRPr="002905E7">
        <w:rPr>
          <w:rFonts w:cs="Times New Roman"/>
          <w:sz w:val="18"/>
          <w:szCs w:val="22"/>
        </w:rPr>
        <w:t>Asortymentowo</w:t>
      </w:r>
      <w:r w:rsidR="005342F0" w:rsidRPr="002905E7">
        <w:rPr>
          <w:rFonts w:cs="Times New Roman"/>
          <w:sz w:val="18"/>
          <w:szCs w:val="22"/>
        </w:rPr>
        <w:t xml:space="preserve"> </w:t>
      </w:r>
      <w:r w:rsidRPr="002905E7">
        <w:rPr>
          <w:rFonts w:cs="Times New Roman"/>
          <w:sz w:val="18"/>
          <w:szCs w:val="22"/>
        </w:rPr>
        <w:t>–</w:t>
      </w:r>
      <w:r w:rsidR="005342F0" w:rsidRPr="002905E7">
        <w:rPr>
          <w:rFonts w:cs="Times New Roman"/>
          <w:sz w:val="18"/>
          <w:szCs w:val="22"/>
        </w:rPr>
        <w:t xml:space="preserve"> </w:t>
      </w:r>
      <w:r w:rsidRPr="002905E7">
        <w:rPr>
          <w:rFonts w:cs="Times New Roman"/>
          <w:sz w:val="18"/>
          <w:szCs w:val="22"/>
        </w:rPr>
        <w:t>Cenowy</w:t>
      </w:r>
      <w:r w:rsidR="005342F0" w:rsidRPr="002905E7">
        <w:rPr>
          <w:rFonts w:cs="Times New Roman"/>
          <w:sz w:val="18"/>
          <w:szCs w:val="22"/>
        </w:rPr>
        <w:t xml:space="preserve"> </w:t>
      </w:r>
      <w:r w:rsidRPr="002905E7">
        <w:rPr>
          <w:rFonts w:cs="Times New Roman"/>
          <w:sz w:val="18"/>
          <w:szCs w:val="22"/>
        </w:rPr>
        <w:t>w</w:t>
      </w:r>
      <w:r w:rsidR="005342F0" w:rsidRPr="002905E7">
        <w:rPr>
          <w:rFonts w:cs="Times New Roman"/>
          <w:sz w:val="18"/>
          <w:szCs w:val="22"/>
        </w:rPr>
        <w:t xml:space="preserve"> </w:t>
      </w:r>
      <w:r w:rsidRPr="002905E7">
        <w:rPr>
          <w:rFonts w:cs="Times New Roman"/>
          <w:sz w:val="18"/>
          <w:szCs w:val="22"/>
        </w:rPr>
        <w:t>zakresie</w:t>
      </w:r>
      <w:r w:rsidR="005342F0" w:rsidRPr="002905E7">
        <w:rPr>
          <w:rFonts w:cs="Times New Roman"/>
          <w:sz w:val="18"/>
          <w:szCs w:val="22"/>
        </w:rPr>
        <w:t xml:space="preserve"> </w:t>
      </w:r>
      <w:r w:rsidRPr="002905E7">
        <w:rPr>
          <w:rFonts w:cs="Times New Roman"/>
          <w:sz w:val="18"/>
          <w:szCs w:val="22"/>
        </w:rPr>
        <w:t>Pakietu</w:t>
      </w:r>
      <w:r w:rsidR="005342F0" w:rsidRPr="002905E7">
        <w:rPr>
          <w:rFonts w:cs="Times New Roman"/>
          <w:sz w:val="18"/>
          <w:szCs w:val="22"/>
        </w:rPr>
        <w:t xml:space="preserve"> </w:t>
      </w:r>
      <w:r w:rsidRPr="002905E7">
        <w:rPr>
          <w:rFonts w:cs="Times New Roman"/>
          <w:sz w:val="18"/>
          <w:szCs w:val="22"/>
        </w:rPr>
        <w:t>nr</w:t>
      </w:r>
      <w:r w:rsidR="005342F0" w:rsidRPr="002905E7">
        <w:rPr>
          <w:rFonts w:cs="Times New Roman"/>
          <w:sz w:val="18"/>
          <w:szCs w:val="22"/>
        </w:rPr>
        <w:t xml:space="preserve"> </w:t>
      </w:r>
      <w:r w:rsidRPr="002905E7">
        <w:rPr>
          <w:rFonts w:cs="Times New Roman"/>
          <w:sz w:val="18"/>
          <w:szCs w:val="22"/>
        </w:rPr>
        <w:t>…....</w:t>
      </w:r>
    </w:p>
    <w:sectPr w:rsidR="00184300" w:rsidRPr="002905E7" w:rsidSect="00371B7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4" w:bottom="1134" w:left="1560" w:header="1134" w:footer="720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B30F9" w14:textId="77777777" w:rsidR="00234595" w:rsidRDefault="00234595" w:rsidP="005342F0">
      <w:r>
        <w:separator/>
      </w:r>
    </w:p>
  </w:endnote>
  <w:endnote w:type="continuationSeparator" w:id="0">
    <w:p w14:paraId="41C1D687" w14:textId="77777777" w:rsidR="00234595" w:rsidRDefault="00234595" w:rsidP="00534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A2968" w14:textId="77777777" w:rsidR="005342F0" w:rsidRDefault="005342F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5159B" w14:textId="77777777" w:rsidR="005342F0" w:rsidRDefault="005342F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3002F" w14:textId="77777777" w:rsidR="005342F0" w:rsidRDefault="005342F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481985" w14:textId="77777777" w:rsidR="00234595" w:rsidRDefault="00234595" w:rsidP="005342F0">
      <w:r>
        <w:separator/>
      </w:r>
    </w:p>
  </w:footnote>
  <w:footnote w:type="continuationSeparator" w:id="0">
    <w:p w14:paraId="43469587" w14:textId="77777777" w:rsidR="00234595" w:rsidRDefault="00234595" w:rsidP="00534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94BB8" w14:textId="77777777" w:rsidR="005342F0" w:rsidRDefault="005342F0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29347" w14:textId="77777777" w:rsidR="005342F0" w:rsidRDefault="005342F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018"/>
        </w:tabs>
        <w:ind w:left="1018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378"/>
        </w:tabs>
        <w:ind w:left="137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8"/>
        </w:tabs>
        <w:ind w:left="173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8"/>
        </w:tabs>
        <w:ind w:left="209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8"/>
        </w:tabs>
        <w:ind w:left="245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8"/>
        </w:tabs>
        <w:ind w:left="281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8"/>
        </w:tabs>
        <w:ind w:left="317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8"/>
        </w:tabs>
        <w:ind w:left="353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8"/>
        </w:tabs>
        <w:ind w:left="3898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1250"/>
        </w:tabs>
        <w:ind w:left="125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610"/>
        </w:tabs>
        <w:ind w:left="1610" w:hanging="360"/>
      </w:pPr>
    </w:lvl>
    <w:lvl w:ilvl="3">
      <w:start w:val="1"/>
      <w:numFmt w:val="decimal"/>
      <w:lvlText w:val="%4."/>
      <w:lvlJc w:val="left"/>
      <w:pPr>
        <w:tabs>
          <w:tab w:val="num" w:pos="1970"/>
        </w:tabs>
        <w:ind w:left="197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330"/>
        </w:tabs>
        <w:ind w:left="2330" w:hanging="360"/>
      </w:pPr>
    </w:lvl>
    <w:lvl w:ilvl="5">
      <w:start w:val="1"/>
      <w:numFmt w:val="decimal"/>
      <w:lvlText w:val="%6."/>
      <w:lvlJc w:val="left"/>
      <w:pPr>
        <w:tabs>
          <w:tab w:val="num" w:pos="2690"/>
        </w:tabs>
        <w:ind w:left="2690" w:hanging="360"/>
      </w:pPr>
    </w:lvl>
    <w:lvl w:ilvl="6">
      <w:start w:val="1"/>
      <w:numFmt w:val="decimal"/>
      <w:lvlText w:val="%7."/>
      <w:lvlJc w:val="left"/>
      <w:pPr>
        <w:tabs>
          <w:tab w:val="num" w:pos="3050"/>
        </w:tabs>
        <w:ind w:left="3050" w:hanging="360"/>
      </w:pPr>
    </w:lvl>
    <w:lvl w:ilvl="7">
      <w:start w:val="1"/>
      <w:numFmt w:val="decimal"/>
      <w:lvlText w:val="%8."/>
      <w:lvlJc w:val="left"/>
      <w:pPr>
        <w:tabs>
          <w:tab w:val="num" w:pos="3410"/>
        </w:tabs>
        <w:ind w:left="3410" w:hanging="360"/>
      </w:pPr>
    </w:lvl>
    <w:lvl w:ilvl="8">
      <w:start w:val="1"/>
      <w:numFmt w:val="decimal"/>
      <w:lvlText w:val="%9."/>
      <w:lvlJc w:val="left"/>
      <w:pPr>
        <w:tabs>
          <w:tab w:val="num" w:pos="3770"/>
        </w:tabs>
        <w:ind w:left="377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330"/>
        </w:tabs>
        <w:ind w:left="1330" w:hanging="360"/>
      </w:pPr>
    </w:lvl>
    <w:lvl w:ilvl="1">
      <w:start w:val="1"/>
      <w:numFmt w:val="bullet"/>
      <w:lvlText w:val="◦"/>
      <w:lvlJc w:val="left"/>
      <w:pPr>
        <w:tabs>
          <w:tab w:val="num" w:pos="1690"/>
        </w:tabs>
        <w:ind w:left="169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410"/>
        </w:tabs>
        <w:ind w:left="241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70"/>
        </w:tabs>
        <w:ind w:left="277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130"/>
        </w:tabs>
        <w:ind w:left="313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50"/>
        </w:tabs>
        <w:ind w:left="385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210"/>
        </w:tabs>
        <w:ind w:left="421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>
        <w:rFonts w:eastAsia="Times New Roman" w:cs="Times New Roman"/>
        <w:sz w:val="22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SimSun" w:cs="Mangal"/>
        <w:sz w:val="22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00F272DE"/>
    <w:multiLevelType w:val="hybridMultilevel"/>
    <w:tmpl w:val="193C7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DF75F0B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10FA0D1A"/>
    <w:multiLevelType w:val="multilevel"/>
    <w:tmpl w:val="88CEC2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F11EBB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1018"/>
        </w:tabs>
        <w:ind w:left="1018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378"/>
        </w:tabs>
        <w:ind w:left="137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8"/>
        </w:tabs>
        <w:ind w:left="173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8"/>
        </w:tabs>
        <w:ind w:left="209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8"/>
        </w:tabs>
        <w:ind w:left="245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8"/>
        </w:tabs>
        <w:ind w:left="281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8"/>
        </w:tabs>
        <w:ind w:left="317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8"/>
        </w:tabs>
        <w:ind w:left="353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8"/>
        </w:tabs>
        <w:ind w:left="3898" w:hanging="360"/>
      </w:pPr>
      <w:rPr>
        <w:rFonts w:ascii="OpenSymbol" w:hAnsi="OpenSymbol" w:cs="OpenSymbol"/>
      </w:rPr>
    </w:lvl>
  </w:abstractNum>
  <w:abstractNum w:abstractNumId="27" w15:restartNumberingAfterBreak="0">
    <w:nsid w:val="3FFB323C"/>
    <w:multiLevelType w:val="hybridMultilevel"/>
    <w:tmpl w:val="B65219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AE4F08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1018"/>
        </w:tabs>
        <w:ind w:left="1018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378"/>
        </w:tabs>
        <w:ind w:left="137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8"/>
        </w:tabs>
        <w:ind w:left="173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8"/>
        </w:tabs>
        <w:ind w:left="209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8"/>
        </w:tabs>
        <w:ind w:left="245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8"/>
        </w:tabs>
        <w:ind w:left="281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8"/>
        </w:tabs>
        <w:ind w:left="317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8"/>
        </w:tabs>
        <w:ind w:left="353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8"/>
        </w:tabs>
        <w:ind w:left="3898" w:hanging="360"/>
      </w:pPr>
      <w:rPr>
        <w:rFonts w:ascii="OpenSymbol" w:hAnsi="OpenSymbol" w:cs="OpenSymbol"/>
      </w:rPr>
    </w:lvl>
  </w:abstractNum>
  <w:abstractNum w:abstractNumId="29" w15:restartNumberingAfterBreak="0">
    <w:nsid w:val="4B7A52F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53006B45"/>
    <w:multiLevelType w:val="hybridMultilevel"/>
    <w:tmpl w:val="1534E132"/>
    <w:lvl w:ilvl="0" w:tplc="12940EB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2E4E1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32" w15:restartNumberingAfterBreak="0">
    <w:nsid w:val="5C55619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64FF59E8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6D75729C"/>
    <w:multiLevelType w:val="hybridMultilevel"/>
    <w:tmpl w:val="69E862C6"/>
    <w:lvl w:ilvl="0" w:tplc="C79889B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Bookman Old Style" w:hAnsi="Bookman Old Style" w:hint="default"/>
        <w:sz w:val="18"/>
        <w:szCs w:val="18"/>
      </w:rPr>
    </w:lvl>
    <w:lvl w:ilvl="1" w:tplc="85EE62F2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Bookman Old Style" w:hAnsi="Bookman Old Style" w:hint="default"/>
        <w:b w:val="0"/>
        <w:i w:val="0"/>
        <w:sz w:val="18"/>
        <w:szCs w:val="18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3DA322B"/>
    <w:multiLevelType w:val="hybridMultilevel"/>
    <w:tmpl w:val="AB380E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31"/>
  </w:num>
  <w:num w:numId="25">
    <w:abstractNumId w:val="24"/>
  </w:num>
  <w:num w:numId="26">
    <w:abstractNumId w:val="33"/>
  </w:num>
  <w:num w:numId="27">
    <w:abstractNumId w:val="29"/>
  </w:num>
  <w:num w:numId="28">
    <w:abstractNumId w:val="32"/>
  </w:num>
  <w:num w:numId="29">
    <w:abstractNumId w:val="28"/>
  </w:num>
  <w:num w:numId="30">
    <w:abstractNumId w:val="26"/>
  </w:num>
  <w:num w:numId="31">
    <w:abstractNumId w:val="25"/>
  </w:num>
  <w:num w:numId="32">
    <w:abstractNumId w:val="27"/>
  </w:num>
  <w:num w:numId="33">
    <w:abstractNumId w:val="23"/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DD5"/>
    <w:rsid w:val="00031595"/>
    <w:rsid w:val="000468AE"/>
    <w:rsid w:val="000A5F44"/>
    <w:rsid w:val="000A79F4"/>
    <w:rsid w:val="000F5749"/>
    <w:rsid w:val="0010133D"/>
    <w:rsid w:val="00117151"/>
    <w:rsid w:val="00152F0C"/>
    <w:rsid w:val="00184300"/>
    <w:rsid w:val="00187F5B"/>
    <w:rsid w:val="001945A2"/>
    <w:rsid w:val="001F2CF1"/>
    <w:rsid w:val="00232664"/>
    <w:rsid w:val="00234595"/>
    <w:rsid w:val="00285DB6"/>
    <w:rsid w:val="002905E7"/>
    <w:rsid w:val="00296073"/>
    <w:rsid w:val="002D0889"/>
    <w:rsid w:val="00300558"/>
    <w:rsid w:val="00371B7A"/>
    <w:rsid w:val="0037345B"/>
    <w:rsid w:val="00396D72"/>
    <w:rsid w:val="003A3580"/>
    <w:rsid w:val="003B3E73"/>
    <w:rsid w:val="003B7750"/>
    <w:rsid w:val="00444C40"/>
    <w:rsid w:val="00487E9C"/>
    <w:rsid w:val="004931F0"/>
    <w:rsid w:val="00506F69"/>
    <w:rsid w:val="005342F0"/>
    <w:rsid w:val="00590213"/>
    <w:rsid w:val="005A0C6B"/>
    <w:rsid w:val="005C2730"/>
    <w:rsid w:val="005D504C"/>
    <w:rsid w:val="005E666A"/>
    <w:rsid w:val="00630F10"/>
    <w:rsid w:val="0066146E"/>
    <w:rsid w:val="00695AA3"/>
    <w:rsid w:val="00715D9D"/>
    <w:rsid w:val="00722952"/>
    <w:rsid w:val="0077361C"/>
    <w:rsid w:val="007742DE"/>
    <w:rsid w:val="007854B7"/>
    <w:rsid w:val="007F5878"/>
    <w:rsid w:val="0084493E"/>
    <w:rsid w:val="00852676"/>
    <w:rsid w:val="008A720D"/>
    <w:rsid w:val="009323AE"/>
    <w:rsid w:val="0097700A"/>
    <w:rsid w:val="009D2867"/>
    <w:rsid w:val="009D6D2C"/>
    <w:rsid w:val="009E5EF5"/>
    <w:rsid w:val="009F7300"/>
    <w:rsid w:val="00A02CE0"/>
    <w:rsid w:val="00A46E5F"/>
    <w:rsid w:val="00A52A88"/>
    <w:rsid w:val="00A56825"/>
    <w:rsid w:val="00AE1452"/>
    <w:rsid w:val="00B65E17"/>
    <w:rsid w:val="00B736E1"/>
    <w:rsid w:val="00B919BA"/>
    <w:rsid w:val="00B95215"/>
    <w:rsid w:val="00B96760"/>
    <w:rsid w:val="00C055A4"/>
    <w:rsid w:val="00C12A6F"/>
    <w:rsid w:val="00C94D9F"/>
    <w:rsid w:val="00CC333A"/>
    <w:rsid w:val="00D009BE"/>
    <w:rsid w:val="00D0232D"/>
    <w:rsid w:val="00D14DD5"/>
    <w:rsid w:val="00DA23DF"/>
    <w:rsid w:val="00DE0898"/>
    <w:rsid w:val="00E14BB2"/>
    <w:rsid w:val="00E152A0"/>
    <w:rsid w:val="00ED25D9"/>
    <w:rsid w:val="00F10EC4"/>
    <w:rsid w:val="00F255DA"/>
    <w:rsid w:val="00F53450"/>
    <w:rsid w:val="00F54AB3"/>
    <w:rsid w:val="00F84D97"/>
    <w:rsid w:val="00F96497"/>
    <w:rsid w:val="00FF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65698A"/>
  <w15:docId w15:val="{67811BD0-9D87-400B-BABB-CEF082CC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4300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84300"/>
    <w:rPr>
      <w:bCs/>
      <w:sz w:val="22"/>
      <w:szCs w:val="22"/>
    </w:rPr>
  </w:style>
  <w:style w:type="character" w:customStyle="1" w:styleId="WW8Num1z1">
    <w:name w:val="WW8Num1z1"/>
    <w:rsid w:val="00184300"/>
  </w:style>
  <w:style w:type="character" w:customStyle="1" w:styleId="WW8Num1z2">
    <w:name w:val="WW8Num1z2"/>
    <w:rsid w:val="00184300"/>
  </w:style>
  <w:style w:type="character" w:customStyle="1" w:styleId="WW8Num1z3">
    <w:name w:val="WW8Num1z3"/>
    <w:rsid w:val="00184300"/>
  </w:style>
  <w:style w:type="character" w:customStyle="1" w:styleId="WW8Num1z4">
    <w:name w:val="WW8Num1z4"/>
    <w:rsid w:val="00184300"/>
  </w:style>
  <w:style w:type="character" w:customStyle="1" w:styleId="WW8Num1z5">
    <w:name w:val="WW8Num1z5"/>
    <w:rsid w:val="00184300"/>
  </w:style>
  <w:style w:type="character" w:customStyle="1" w:styleId="WW8Num1z6">
    <w:name w:val="WW8Num1z6"/>
    <w:rsid w:val="00184300"/>
  </w:style>
  <w:style w:type="character" w:customStyle="1" w:styleId="WW8Num1z7">
    <w:name w:val="WW8Num1z7"/>
    <w:rsid w:val="00184300"/>
  </w:style>
  <w:style w:type="character" w:customStyle="1" w:styleId="WW8Num1z8">
    <w:name w:val="WW8Num1z8"/>
    <w:rsid w:val="00184300"/>
  </w:style>
  <w:style w:type="character" w:customStyle="1" w:styleId="WW8Num2z0">
    <w:name w:val="WW8Num2z0"/>
    <w:rsid w:val="00184300"/>
    <w:rPr>
      <w:b w:val="0"/>
      <w:bCs w:val="0"/>
      <w:sz w:val="22"/>
      <w:szCs w:val="22"/>
    </w:rPr>
  </w:style>
  <w:style w:type="character" w:customStyle="1" w:styleId="WW8Num2z1">
    <w:name w:val="WW8Num2z1"/>
    <w:rsid w:val="00184300"/>
  </w:style>
  <w:style w:type="character" w:customStyle="1" w:styleId="WW8Num2z2">
    <w:name w:val="WW8Num2z2"/>
    <w:rsid w:val="00184300"/>
  </w:style>
  <w:style w:type="character" w:customStyle="1" w:styleId="WW8Num2z3">
    <w:name w:val="WW8Num2z3"/>
    <w:rsid w:val="00184300"/>
  </w:style>
  <w:style w:type="character" w:customStyle="1" w:styleId="WW8Num2z4">
    <w:name w:val="WW8Num2z4"/>
    <w:rsid w:val="00184300"/>
  </w:style>
  <w:style w:type="character" w:customStyle="1" w:styleId="WW8Num2z5">
    <w:name w:val="WW8Num2z5"/>
    <w:rsid w:val="00184300"/>
  </w:style>
  <w:style w:type="character" w:customStyle="1" w:styleId="WW8Num2z6">
    <w:name w:val="WW8Num2z6"/>
    <w:rsid w:val="00184300"/>
  </w:style>
  <w:style w:type="character" w:customStyle="1" w:styleId="WW8Num2z7">
    <w:name w:val="WW8Num2z7"/>
    <w:rsid w:val="00184300"/>
  </w:style>
  <w:style w:type="character" w:customStyle="1" w:styleId="WW8Num2z8">
    <w:name w:val="WW8Num2z8"/>
    <w:rsid w:val="00184300"/>
  </w:style>
  <w:style w:type="character" w:customStyle="1" w:styleId="WW8Num3z0">
    <w:name w:val="WW8Num3z0"/>
    <w:rsid w:val="00184300"/>
    <w:rPr>
      <w:b w:val="0"/>
      <w:bCs w:val="0"/>
      <w:sz w:val="22"/>
    </w:rPr>
  </w:style>
  <w:style w:type="character" w:customStyle="1" w:styleId="WW8Num3z1">
    <w:name w:val="WW8Num3z1"/>
    <w:rsid w:val="00184300"/>
  </w:style>
  <w:style w:type="character" w:customStyle="1" w:styleId="WW8Num3z2">
    <w:name w:val="WW8Num3z2"/>
    <w:rsid w:val="00184300"/>
  </w:style>
  <w:style w:type="character" w:customStyle="1" w:styleId="WW8Num3z3">
    <w:name w:val="WW8Num3z3"/>
    <w:rsid w:val="00184300"/>
  </w:style>
  <w:style w:type="character" w:customStyle="1" w:styleId="WW8Num3z4">
    <w:name w:val="WW8Num3z4"/>
    <w:rsid w:val="00184300"/>
  </w:style>
  <w:style w:type="character" w:customStyle="1" w:styleId="WW8Num3z5">
    <w:name w:val="WW8Num3z5"/>
    <w:rsid w:val="00184300"/>
  </w:style>
  <w:style w:type="character" w:customStyle="1" w:styleId="WW8Num3z6">
    <w:name w:val="WW8Num3z6"/>
    <w:rsid w:val="00184300"/>
  </w:style>
  <w:style w:type="character" w:customStyle="1" w:styleId="WW8Num3z7">
    <w:name w:val="WW8Num3z7"/>
    <w:rsid w:val="00184300"/>
  </w:style>
  <w:style w:type="character" w:customStyle="1" w:styleId="WW8Num3z8">
    <w:name w:val="WW8Num3z8"/>
    <w:rsid w:val="00184300"/>
  </w:style>
  <w:style w:type="character" w:customStyle="1" w:styleId="WW8Num4z0">
    <w:name w:val="WW8Num4z0"/>
    <w:rsid w:val="00184300"/>
  </w:style>
  <w:style w:type="character" w:customStyle="1" w:styleId="WW8Num4z1">
    <w:name w:val="WW8Num4z1"/>
    <w:rsid w:val="00184300"/>
  </w:style>
  <w:style w:type="character" w:customStyle="1" w:styleId="WW8Num4z2">
    <w:name w:val="WW8Num4z2"/>
    <w:rsid w:val="00184300"/>
  </w:style>
  <w:style w:type="character" w:customStyle="1" w:styleId="WW8Num4z3">
    <w:name w:val="WW8Num4z3"/>
    <w:rsid w:val="00184300"/>
  </w:style>
  <w:style w:type="character" w:customStyle="1" w:styleId="WW8Num4z4">
    <w:name w:val="WW8Num4z4"/>
    <w:rsid w:val="00184300"/>
  </w:style>
  <w:style w:type="character" w:customStyle="1" w:styleId="WW8Num4z5">
    <w:name w:val="WW8Num4z5"/>
    <w:rsid w:val="00184300"/>
  </w:style>
  <w:style w:type="character" w:customStyle="1" w:styleId="WW8Num4z6">
    <w:name w:val="WW8Num4z6"/>
    <w:rsid w:val="00184300"/>
  </w:style>
  <w:style w:type="character" w:customStyle="1" w:styleId="WW8Num4z7">
    <w:name w:val="WW8Num4z7"/>
    <w:rsid w:val="00184300"/>
  </w:style>
  <w:style w:type="character" w:customStyle="1" w:styleId="WW8Num4z8">
    <w:name w:val="WW8Num4z8"/>
    <w:rsid w:val="00184300"/>
  </w:style>
  <w:style w:type="character" w:customStyle="1" w:styleId="WW8Num5z0">
    <w:name w:val="WW8Num5z0"/>
    <w:rsid w:val="00184300"/>
    <w:rPr>
      <w:sz w:val="22"/>
    </w:rPr>
  </w:style>
  <w:style w:type="character" w:customStyle="1" w:styleId="WW8Num5z1">
    <w:name w:val="WW8Num5z1"/>
    <w:rsid w:val="00184300"/>
    <w:rPr>
      <w:rFonts w:ascii="OpenSymbol" w:hAnsi="OpenSymbol" w:cs="OpenSymbol"/>
    </w:rPr>
  </w:style>
  <w:style w:type="character" w:customStyle="1" w:styleId="WW8Num5z3">
    <w:name w:val="WW8Num5z3"/>
    <w:rsid w:val="00184300"/>
    <w:rPr>
      <w:rFonts w:ascii="Symbol" w:hAnsi="Symbol" w:cs="OpenSymbol"/>
    </w:rPr>
  </w:style>
  <w:style w:type="character" w:customStyle="1" w:styleId="WW8Num6z0">
    <w:name w:val="WW8Num6z0"/>
    <w:rsid w:val="00184300"/>
    <w:rPr>
      <w:sz w:val="22"/>
    </w:rPr>
  </w:style>
  <w:style w:type="character" w:customStyle="1" w:styleId="WW8Num6z1">
    <w:name w:val="WW8Num6z1"/>
    <w:rsid w:val="00184300"/>
    <w:rPr>
      <w:rFonts w:ascii="OpenSymbol" w:hAnsi="OpenSymbol" w:cs="OpenSymbol"/>
    </w:rPr>
  </w:style>
  <w:style w:type="character" w:customStyle="1" w:styleId="WW8Num6z2">
    <w:name w:val="WW8Num6z2"/>
    <w:rsid w:val="00184300"/>
  </w:style>
  <w:style w:type="character" w:customStyle="1" w:styleId="WW8Num6z3">
    <w:name w:val="WW8Num6z3"/>
    <w:rsid w:val="00184300"/>
    <w:rPr>
      <w:rFonts w:ascii="Symbol" w:hAnsi="Symbol" w:cs="OpenSymbol"/>
    </w:rPr>
  </w:style>
  <w:style w:type="character" w:customStyle="1" w:styleId="WW8Num6z4">
    <w:name w:val="WW8Num6z4"/>
    <w:rsid w:val="00184300"/>
  </w:style>
  <w:style w:type="character" w:customStyle="1" w:styleId="WW8Num6z5">
    <w:name w:val="WW8Num6z5"/>
    <w:rsid w:val="00184300"/>
  </w:style>
  <w:style w:type="character" w:customStyle="1" w:styleId="WW8Num6z6">
    <w:name w:val="WW8Num6z6"/>
    <w:rsid w:val="00184300"/>
  </w:style>
  <w:style w:type="character" w:customStyle="1" w:styleId="WW8Num6z7">
    <w:name w:val="WW8Num6z7"/>
    <w:rsid w:val="00184300"/>
  </w:style>
  <w:style w:type="character" w:customStyle="1" w:styleId="WW8Num6z8">
    <w:name w:val="WW8Num6z8"/>
    <w:rsid w:val="00184300"/>
  </w:style>
  <w:style w:type="character" w:customStyle="1" w:styleId="WW8Num7z0">
    <w:name w:val="WW8Num7z0"/>
    <w:rsid w:val="00184300"/>
  </w:style>
  <w:style w:type="character" w:customStyle="1" w:styleId="WW8Num7z1">
    <w:name w:val="WW8Num7z1"/>
    <w:rsid w:val="00184300"/>
  </w:style>
  <w:style w:type="character" w:customStyle="1" w:styleId="WW8Num7z2">
    <w:name w:val="WW8Num7z2"/>
    <w:rsid w:val="00184300"/>
  </w:style>
  <w:style w:type="character" w:customStyle="1" w:styleId="WW8Num7z3">
    <w:name w:val="WW8Num7z3"/>
    <w:rsid w:val="00184300"/>
  </w:style>
  <w:style w:type="character" w:customStyle="1" w:styleId="WW8Num7z4">
    <w:name w:val="WW8Num7z4"/>
    <w:rsid w:val="00184300"/>
  </w:style>
  <w:style w:type="character" w:customStyle="1" w:styleId="WW8Num7z5">
    <w:name w:val="WW8Num7z5"/>
    <w:rsid w:val="00184300"/>
  </w:style>
  <w:style w:type="character" w:customStyle="1" w:styleId="WW8Num7z6">
    <w:name w:val="WW8Num7z6"/>
    <w:rsid w:val="00184300"/>
  </w:style>
  <w:style w:type="character" w:customStyle="1" w:styleId="WW8Num7z7">
    <w:name w:val="WW8Num7z7"/>
    <w:rsid w:val="00184300"/>
  </w:style>
  <w:style w:type="character" w:customStyle="1" w:styleId="WW8Num7z8">
    <w:name w:val="WW8Num7z8"/>
    <w:rsid w:val="00184300"/>
  </w:style>
  <w:style w:type="character" w:customStyle="1" w:styleId="WW8Num8z0">
    <w:name w:val="WW8Num8z0"/>
    <w:rsid w:val="00184300"/>
  </w:style>
  <w:style w:type="character" w:customStyle="1" w:styleId="WW8Num8z1">
    <w:name w:val="WW8Num8z1"/>
    <w:rsid w:val="00184300"/>
    <w:rPr>
      <w:rFonts w:ascii="OpenSymbol" w:hAnsi="OpenSymbol" w:cs="OpenSymbol"/>
    </w:rPr>
  </w:style>
  <w:style w:type="character" w:customStyle="1" w:styleId="WW8Num8z3">
    <w:name w:val="WW8Num8z3"/>
    <w:rsid w:val="00184300"/>
    <w:rPr>
      <w:rFonts w:ascii="Symbol" w:hAnsi="Symbol" w:cs="OpenSymbol"/>
    </w:rPr>
  </w:style>
  <w:style w:type="character" w:customStyle="1" w:styleId="WW8Num9z0">
    <w:name w:val="WW8Num9z0"/>
    <w:rsid w:val="00184300"/>
  </w:style>
  <w:style w:type="character" w:customStyle="1" w:styleId="WW8Num9z1">
    <w:name w:val="WW8Num9z1"/>
    <w:rsid w:val="00184300"/>
  </w:style>
  <w:style w:type="character" w:customStyle="1" w:styleId="WW8Num9z2">
    <w:name w:val="WW8Num9z2"/>
    <w:rsid w:val="00184300"/>
  </w:style>
  <w:style w:type="character" w:customStyle="1" w:styleId="WW8Num9z3">
    <w:name w:val="WW8Num9z3"/>
    <w:rsid w:val="00184300"/>
  </w:style>
  <w:style w:type="character" w:customStyle="1" w:styleId="WW8Num9z4">
    <w:name w:val="WW8Num9z4"/>
    <w:rsid w:val="00184300"/>
  </w:style>
  <w:style w:type="character" w:customStyle="1" w:styleId="WW8Num9z5">
    <w:name w:val="WW8Num9z5"/>
    <w:rsid w:val="00184300"/>
  </w:style>
  <w:style w:type="character" w:customStyle="1" w:styleId="WW8Num9z6">
    <w:name w:val="WW8Num9z6"/>
    <w:rsid w:val="00184300"/>
  </w:style>
  <w:style w:type="character" w:customStyle="1" w:styleId="WW8Num9z7">
    <w:name w:val="WW8Num9z7"/>
    <w:rsid w:val="00184300"/>
  </w:style>
  <w:style w:type="character" w:customStyle="1" w:styleId="WW8Num9z8">
    <w:name w:val="WW8Num9z8"/>
    <w:rsid w:val="00184300"/>
  </w:style>
  <w:style w:type="character" w:customStyle="1" w:styleId="WW8Num10z0">
    <w:name w:val="WW8Num10z0"/>
    <w:rsid w:val="00184300"/>
  </w:style>
  <w:style w:type="character" w:customStyle="1" w:styleId="WW8Num10z1">
    <w:name w:val="WW8Num10z1"/>
    <w:rsid w:val="00184300"/>
    <w:rPr>
      <w:rFonts w:ascii="OpenSymbol" w:hAnsi="OpenSymbol" w:cs="OpenSymbol"/>
    </w:rPr>
  </w:style>
  <w:style w:type="character" w:customStyle="1" w:styleId="WW8Num10z3">
    <w:name w:val="WW8Num10z3"/>
    <w:rsid w:val="00184300"/>
    <w:rPr>
      <w:rFonts w:ascii="Symbol" w:hAnsi="Symbol" w:cs="OpenSymbol"/>
    </w:rPr>
  </w:style>
  <w:style w:type="character" w:customStyle="1" w:styleId="WW8Num11z0">
    <w:name w:val="WW8Num11z0"/>
    <w:rsid w:val="00184300"/>
  </w:style>
  <w:style w:type="character" w:customStyle="1" w:styleId="WW8Num11z1">
    <w:name w:val="WW8Num11z1"/>
    <w:rsid w:val="00184300"/>
    <w:rPr>
      <w:rFonts w:ascii="OpenSymbol" w:hAnsi="OpenSymbol" w:cs="OpenSymbol"/>
    </w:rPr>
  </w:style>
  <w:style w:type="character" w:customStyle="1" w:styleId="WW8Num11z2">
    <w:name w:val="WW8Num11z2"/>
    <w:rsid w:val="00184300"/>
  </w:style>
  <w:style w:type="character" w:customStyle="1" w:styleId="WW8Num11z3">
    <w:name w:val="WW8Num11z3"/>
    <w:rsid w:val="00184300"/>
    <w:rPr>
      <w:rFonts w:ascii="Symbol" w:hAnsi="Symbol" w:cs="OpenSymbol"/>
    </w:rPr>
  </w:style>
  <w:style w:type="character" w:customStyle="1" w:styleId="WW8Num11z4">
    <w:name w:val="WW8Num11z4"/>
    <w:rsid w:val="00184300"/>
  </w:style>
  <w:style w:type="character" w:customStyle="1" w:styleId="WW8Num11z5">
    <w:name w:val="WW8Num11z5"/>
    <w:rsid w:val="00184300"/>
  </w:style>
  <w:style w:type="character" w:customStyle="1" w:styleId="WW8Num11z6">
    <w:name w:val="WW8Num11z6"/>
    <w:rsid w:val="00184300"/>
  </w:style>
  <w:style w:type="character" w:customStyle="1" w:styleId="WW8Num11z7">
    <w:name w:val="WW8Num11z7"/>
    <w:rsid w:val="00184300"/>
  </w:style>
  <w:style w:type="character" w:customStyle="1" w:styleId="WW8Num11z8">
    <w:name w:val="WW8Num11z8"/>
    <w:rsid w:val="00184300"/>
  </w:style>
  <w:style w:type="character" w:customStyle="1" w:styleId="WW8Num12z0">
    <w:name w:val="WW8Num12z0"/>
    <w:rsid w:val="00184300"/>
  </w:style>
  <w:style w:type="character" w:customStyle="1" w:styleId="WW8Num12z1">
    <w:name w:val="WW8Num12z1"/>
    <w:rsid w:val="00184300"/>
    <w:rPr>
      <w:rFonts w:ascii="OpenSymbol" w:hAnsi="OpenSymbol" w:cs="OpenSymbol"/>
    </w:rPr>
  </w:style>
  <w:style w:type="character" w:customStyle="1" w:styleId="WW8Num12z2">
    <w:name w:val="WW8Num12z2"/>
    <w:rsid w:val="00184300"/>
  </w:style>
  <w:style w:type="character" w:customStyle="1" w:styleId="WW8Num12z3">
    <w:name w:val="WW8Num12z3"/>
    <w:rsid w:val="00184300"/>
    <w:rPr>
      <w:rFonts w:ascii="Symbol" w:hAnsi="Symbol" w:cs="OpenSymbol"/>
    </w:rPr>
  </w:style>
  <w:style w:type="character" w:customStyle="1" w:styleId="WW8Num12z4">
    <w:name w:val="WW8Num12z4"/>
    <w:rsid w:val="00184300"/>
  </w:style>
  <w:style w:type="character" w:customStyle="1" w:styleId="WW8Num12z5">
    <w:name w:val="WW8Num12z5"/>
    <w:rsid w:val="00184300"/>
  </w:style>
  <w:style w:type="character" w:customStyle="1" w:styleId="WW8Num12z6">
    <w:name w:val="WW8Num12z6"/>
    <w:rsid w:val="00184300"/>
  </w:style>
  <w:style w:type="character" w:customStyle="1" w:styleId="WW8Num12z7">
    <w:name w:val="WW8Num12z7"/>
    <w:rsid w:val="00184300"/>
  </w:style>
  <w:style w:type="character" w:customStyle="1" w:styleId="WW8Num12z8">
    <w:name w:val="WW8Num12z8"/>
    <w:rsid w:val="00184300"/>
  </w:style>
  <w:style w:type="character" w:customStyle="1" w:styleId="WW8Num13z0">
    <w:name w:val="WW8Num13z0"/>
    <w:rsid w:val="00184300"/>
  </w:style>
  <w:style w:type="character" w:customStyle="1" w:styleId="WW8Num13z1">
    <w:name w:val="WW8Num13z1"/>
    <w:rsid w:val="00184300"/>
    <w:rPr>
      <w:rFonts w:ascii="OpenSymbol" w:hAnsi="OpenSymbol" w:cs="OpenSymbol"/>
    </w:rPr>
  </w:style>
  <w:style w:type="character" w:customStyle="1" w:styleId="WW8Num13z2">
    <w:name w:val="WW8Num13z2"/>
    <w:rsid w:val="00184300"/>
  </w:style>
  <w:style w:type="character" w:customStyle="1" w:styleId="WW8Num13z3">
    <w:name w:val="WW8Num13z3"/>
    <w:rsid w:val="00184300"/>
    <w:rPr>
      <w:rFonts w:ascii="Symbol" w:hAnsi="Symbol" w:cs="OpenSymbol"/>
    </w:rPr>
  </w:style>
  <w:style w:type="character" w:customStyle="1" w:styleId="WW8Num13z4">
    <w:name w:val="WW8Num13z4"/>
    <w:rsid w:val="00184300"/>
  </w:style>
  <w:style w:type="character" w:customStyle="1" w:styleId="WW8Num13z5">
    <w:name w:val="WW8Num13z5"/>
    <w:rsid w:val="00184300"/>
  </w:style>
  <w:style w:type="character" w:customStyle="1" w:styleId="WW8Num13z6">
    <w:name w:val="WW8Num13z6"/>
    <w:rsid w:val="00184300"/>
  </w:style>
  <w:style w:type="character" w:customStyle="1" w:styleId="WW8Num13z7">
    <w:name w:val="WW8Num13z7"/>
    <w:rsid w:val="00184300"/>
  </w:style>
  <w:style w:type="character" w:customStyle="1" w:styleId="WW8Num13z8">
    <w:name w:val="WW8Num13z8"/>
    <w:rsid w:val="00184300"/>
  </w:style>
  <w:style w:type="character" w:customStyle="1" w:styleId="WW8Num14z0">
    <w:name w:val="WW8Num14z0"/>
    <w:rsid w:val="00184300"/>
  </w:style>
  <w:style w:type="character" w:customStyle="1" w:styleId="WW8Num14z1">
    <w:name w:val="WW8Num14z1"/>
    <w:rsid w:val="00184300"/>
    <w:rPr>
      <w:rFonts w:ascii="OpenSymbol" w:hAnsi="OpenSymbol" w:cs="OpenSymbol"/>
    </w:rPr>
  </w:style>
  <w:style w:type="character" w:customStyle="1" w:styleId="WW8Num14z2">
    <w:name w:val="WW8Num14z2"/>
    <w:rsid w:val="00184300"/>
  </w:style>
  <w:style w:type="character" w:customStyle="1" w:styleId="WW8Num14z3">
    <w:name w:val="WW8Num14z3"/>
    <w:rsid w:val="00184300"/>
    <w:rPr>
      <w:rFonts w:ascii="Symbol" w:hAnsi="Symbol" w:cs="OpenSymbol"/>
    </w:rPr>
  </w:style>
  <w:style w:type="character" w:customStyle="1" w:styleId="WW8Num14z4">
    <w:name w:val="WW8Num14z4"/>
    <w:rsid w:val="00184300"/>
  </w:style>
  <w:style w:type="character" w:customStyle="1" w:styleId="WW8Num14z5">
    <w:name w:val="WW8Num14z5"/>
    <w:rsid w:val="00184300"/>
  </w:style>
  <w:style w:type="character" w:customStyle="1" w:styleId="WW8Num14z6">
    <w:name w:val="WW8Num14z6"/>
    <w:rsid w:val="00184300"/>
  </w:style>
  <w:style w:type="character" w:customStyle="1" w:styleId="WW8Num14z7">
    <w:name w:val="WW8Num14z7"/>
    <w:rsid w:val="00184300"/>
  </w:style>
  <w:style w:type="character" w:customStyle="1" w:styleId="WW8Num14z8">
    <w:name w:val="WW8Num14z8"/>
    <w:rsid w:val="00184300"/>
  </w:style>
  <w:style w:type="character" w:customStyle="1" w:styleId="WW8Num15z0">
    <w:name w:val="WW8Num15z0"/>
    <w:rsid w:val="00184300"/>
  </w:style>
  <w:style w:type="character" w:customStyle="1" w:styleId="WW8Num15z1">
    <w:name w:val="WW8Num15z1"/>
    <w:rsid w:val="00184300"/>
  </w:style>
  <w:style w:type="character" w:customStyle="1" w:styleId="WW8Num15z2">
    <w:name w:val="WW8Num15z2"/>
    <w:rsid w:val="00184300"/>
  </w:style>
  <w:style w:type="character" w:customStyle="1" w:styleId="WW8Num15z3">
    <w:name w:val="WW8Num15z3"/>
    <w:rsid w:val="00184300"/>
  </w:style>
  <w:style w:type="character" w:customStyle="1" w:styleId="WW8Num15z4">
    <w:name w:val="WW8Num15z4"/>
    <w:rsid w:val="00184300"/>
  </w:style>
  <w:style w:type="character" w:customStyle="1" w:styleId="WW8Num15z5">
    <w:name w:val="WW8Num15z5"/>
    <w:rsid w:val="00184300"/>
  </w:style>
  <w:style w:type="character" w:customStyle="1" w:styleId="WW8Num15z6">
    <w:name w:val="WW8Num15z6"/>
    <w:rsid w:val="00184300"/>
  </w:style>
  <w:style w:type="character" w:customStyle="1" w:styleId="WW8Num15z7">
    <w:name w:val="WW8Num15z7"/>
    <w:rsid w:val="00184300"/>
  </w:style>
  <w:style w:type="character" w:customStyle="1" w:styleId="WW8Num15z8">
    <w:name w:val="WW8Num15z8"/>
    <w:rsid w:val="00184300"/>
  </w:style>
  <w:style w:type="character" w:customStyle="1" w:styleId="WW8Num16z0">
    <w:name w:val="WW8Num16z0"/>
    <w:rsid w:val="00184300"/>
    <w:rPr>
      <w:rFonts w:eastAsia="Times New Roman" w:cs="Times New Roman"/>
      <w:sz w:val="22"/>
    </w:rPr>
  </w:style>
  <w:style w:type="character" w:customStyle="1" w:styleId="WW8Num17z0">
    <w:name w:val="WW8Num17z0"/>
    <w:rsid w:val="00184300"/>
    <w:rPr>
      <w:rFonts w:eastAsia="SimSun" w:cs="Mangal"/>
      <w:sz w:val="22"/>
    </w:rPr>
  </w:style>
  <w:style w:type="character" w:customStyle="1" w:styleId="WW8Num18z0">
    <w:name w:val="WW8Num18z0"/>
    <w:rsid w:val="00184300"/>
    <w:rPr>
      <w:sz w:val="22"/>
      <w:szCs w:val="22"/>
    </w:rPr>
  </w:style>
  <w:style w:type="character" w:customStyle="1" w:styleId="WW8Num18z1">
    <w:name w:val="WW8Num18z1"/>
    <w:rsid w:val="00184300"/>
  </w:style>
  <w:style w:type="character" w:customStyle="1" w:styleId="WW8Num19z0">
    <w:name w:val="WW8Num19z0"/>
    <w:rsid w:val="00184300"/>
    <w:rPr>
      <w:rFonts w:ascii="Symbol" w:hAnsi="Symbol" w:cs="OpenSymbol"/>
      <w:sz w:val="22"/>
      <w:szCs w:val="22"/>
    </w:rPr>
  </w:style>
  <w:style w:type="character" w:customStyle="1" w:styleId="WW8Num19z1">
    <w:name w:val="WW8Num19z1"/>
    <w:rsid w:val="00184300"/>
    <w:rPr>
      <w:rFonts w:ascii="OpenSymbol" w:hAnsi="OpenSymbol" w:cs="OpenSymbol"/>
    </w:rPr>
  </w:style>
  <w:style w:type="character" w:customStyle="1" w:styleId="WW8Num20z0">
    <w:name w:val="WW8Num20z0"/>
    <w:rsid w:val="00184300"/>
    <w:rPr>
      <w:rFonts w:ascii="Symbol" w:hAnsi="Symbol" w:cs="OpenSymbol"/>
      <w:sz w:val="22"/>
      <w:szCs w:val="22"/>
    </w:rPr>
  </w:style>
  <w:style w:type="character" w:customStyle="1" w:styleId="WW8Num20z1">
    <w:name w:val="WW8Num20z1"/>
    <w:rsid w:val="00184300"/>
    <w:rPr>
      <w:rFonts w:ascii="OpenSymbol" w:hAnsi="OpenSymbol" w:cs="OpenSymbol"/>
    </w:rPr>
  </w:style>
  <w:style w:type="character" w:customStyle="1" w:styleId="WW8Num21z0">
    <w:name w:val="WW8Num21z0"/>
    <w:rsid w:val="00184300"/>
    <w:rPr>
      <w:rFonts w:ascii="Symbol" w:hAnsi="Symbol" w:cs="OpenSymbol"/>
      <w:sz w:val="22"/>
      <w:szCs w:val="22"/>
    </w:rPr>
  </w:style>
  <w:style w:type="character" w:customStyle="1" w:styleId="WW8Num21z1">
    <w:name w:val="WW8Num21z1"/>
    <w:rsid w:val="00184300"/>
    <w:rPr>
      <w:rFonts w:ascii="OpenSymbol" w:hAnsi="OpenSymbol" w:cs="OpenSymbol"/>
    </w:rPr>
  </w:style>
  <w:style w:type="character" w:customStyle="1" w:styleId="WW8Num22z0">
    <w:name w:val="WW8Num22z0"/>
    <w:rsid w:val="00184300"/>
    <w:rPr>
      <w:rFonts w:ascii="Symbol" w:hAnsi="Symbol" w:cs="OpenSymbol"/>
      <w:sz w:val="22"/>
      <w:szCs w:val="22"/>
    </w:rPr>
  </w:style>
  <w:style w:type="character" w:customStyle="1" w:styleId="WW8Num22z1">
    <w:name w:val="WW8Num22z1"/>
    <w:rsid w:val="00184300"/>
    <w:rPr>
      <w:rFonts w:ascii="OpenSymbol" w:hAnsi="OpenSymbol" w:cs="OpenSymbol"/>
    </w:rPr>
  </w:style>
  <w:style w:type="character" w:customStyle="1" w:styleId="WW8Num23z0">
    <w:name w:val="WW8Num23z0"/>
    <w:rsid w:val="00184300"/>
  </w:style>
  <w:style w:type="character" w:customStyle="1" w:styleId="WW8Num23z1">
    <w:name w:val="WW8Num23z1"/>
    <w:rsid w:val="00184300"/>
  </w:style>
  <w:style w:type="character" w:customStyle="1" w:styleId="WW8Num23z2">
    <w:name w:val="WW8Num23z2"/>
    <w:rsid w:val="00184300"/>
  </w:style>
  <w:style w:type="character" w:customStyle="1" w:styleId="WW8Num23z3">
    <w:name w:val="WW8Num23z3"/>
    <w:rsid w:val="00184300"/>
  </w:style>
  <w:style w:type="character" w:customStyle="1" w:styleId="WW8Num23z4">
    <w:name w:val="WW8Num23z4"/>
    <w:rsid w:val="00184300"/>
  </w:style>
  <w:style w:type="character" w:customStyle="1" w:styleId="WW8Num23z5">
    <w:name w:val="WW8Num23z5"/>
    <w:rsid w:val="00184300"/>
  </w:style>
  <w:style w:type="character" w:customStyle="1" w:styleId="WW8Num23z6">
    <w:name w:val="WW8Num23z6"/>
    <w:rsid w:val="00184300"/>
  </w:style>
  <w:style w:type="character" w:customStyle="1" w:styleId="WW8Num23z7">
    <w:name w:val="WW8Num23z7"/>
    <w:rsid w:val="00184300"/>
  </w:style>
  <w:style w:type="character" w:customStyle="1" w:styleId="WW8Num23z8">
    <w:name w:val="WW8Num23z8"/>
    <w:rsid w:val="00184300"/>
  </w:style>
  <w:style w:type="character" w:customStyle="1" w:styleId="WW8Num24z0">
    <w:name w:val="WW8Num24z0"/>
    <w:rsid w:val="00184300"/>
  </w:style>
  <w:style w:type="character" w:customStyle="1" w:styleId="WW8Num24z1">
    <w:name w:val="WW8Num24z1"/>
    <w:rsid w:val="00184300"/>
  </w:style>
  <w:style w:type="character" w:customStyle="1" w:styleId="WW8Num24z2">
    <w:name w:val="WW8Num24z2"/>
    <w:rsid w:val="00184300"/>
  </w:style>
  <w:style w:type="character" w:customStyle="1" w:styleId="WW8Num24z3">
    <w:name w:val="WW8Num24z3"/>
    <w:rsid w:val="00184300"/>
  </w:style>
  <w:style w:type="character" w:customStyle="1" w:styleId="WW8Num24z4">
    <w:name w:val="WW8Num24z4"/>
    <w:rsid w:val="00184300"/>
  </w:style>
  <w:style w:type="character" w:customStyle="1" w:styleId="WW8Num24z5">
    <w:name w:val="WW8Num24z5"/>
    <w:rsid w:val="00184300"/>
  </w:style>
  <w:style w:type="character" w:customStyle="1" w:styleId="WW8Num24z6">
    <w:name w:val="WW8Num24z6"/>
    <w:rsid w:val="00184300"/>
  </w:style>
  <w:style w:type="character" w:customStyle="1" w:styleId="WW8Num24z7">
    <w:name w:val="WW8Num24z7"/>
    <w:rsid w:val="00184300"/>
  </w:style>
  <w:style w:type="character" w:customStyle="1" w:styleId="WW8Num24z8">
    <w:name w:val="WW8Num24z8"/>
    <w:rsid w:val="00184300"/>
  </w:style>
  <w:style w:type="character" w:customStyle="1" w:styleId="WW8Num25z0">
    <w:name w:val="WW8Num25z0"/>
    <w:rsid w:val="00184300"/>
    <w:rPr>
      <w:rFonts w:ascii="Symbol" w:hAnsi="Symbol" w:cs="Symbol"/>
      <w:sz w:val="20"/>
    </w:rPr>
  </w:style>
  <w:style w:type="character" w:customStyle="1" w:styleId="WW8Num25z1">
    <w:name w:val="WW8Num25z1"/>
    <w:rsid w:val="00184300"/>
    <w:rPr>
      <w:rFonts w:ascii="Courier New" w:hAnsi="Courier New" w:cs="Courier New"/>
      <w:sz w:val="20"/>
    </w:rPr>
  </w:style>
  <w:style w:type="character" w:customStyle="1" w:styleId="WW8Num25z2">
    <w:name w:val="WW8Num25z2"/>
    <w:rsid w:val="00184300"/>
    <w:rPr>
      <w:rFonts w:ascii="Wingdings" w:hAnsi="Wingdings" w:cs="Wingdings"/>
      <w:sz w:val="20"/>
    </w:rPr>
  </w:style>
  <w:style w:type="character" w:customStyle="1" w:styleId="WW8Num25z3">
    <w:name w:val="WW8Num25z3"/>
    <w:rsid w:val="00184300"/>
  </w:style>
  <w:style w:type="character" w:customStyle="1" w:styleId="WW8Num25z4">
    <w:name w:val="WW8Num25z4"/>
    <w:rsid w:val="00184300"/>
  </w:style>
  <w:style w:type="character" w:customStyle="1" w:styleId="WW8Num25z5">
    <w:name w:val="WW8Num25z5"/>
    <w:rsid w:val="00184300"/>
  </w:style>
  <w:style w:type="character" w:customStyle="1" w:styleId="WW8Num25z6">
    <w:name w:val="WW8Num25z6"/>
    <w:rsid w:val="00184300"/>
  </w:style>
  <w:style w:type="character" w:customStyle="1" w:styleId="WW8Num25z7">
    <w:name w:val="WW8Num25z7"/>
    <w:rsid w:val="00184300"/>
  </w:style>
  <w:style w:type="character" w:customStyle="1" w:styleId="WW8Num25z8">
    <w:name w:val="WW8Num25z8"/>
    <w:rsid w:val="00184300"/>
  </w:style>
  <w:style w:type="character" w:customStyle="1" w:styleId="WW8Num26z0">
    <w:name w:val="WW8Num26z0"/>
    <w:rsid w:val="00184300"/>
  </w:style>
  <w:style w:type="character" w:customStyle="1" w:styleId="WW8Num26z1">
    <w:name w:val="WW8Num26z1"/>
    <w:rsid w:val="00184300"/>
  </w:style>
  <w:style w:type="character" w:customStyle="1" w:styleId="WW8Num26z2">
    <w:name w:val="WW8Num26z2"/>
    <w:rsid w:val="00184300"/>
  </w:style>
  <w:style w:type="character" w:customStyle="1" w:styleId="WW8Num26z3">
    <w:name w:val="WW8Num26z3"/>
    <w:rsid w:val="00184300"/>
  </w:style>
  <w:style w:type="character" w:customStyle="1" w:styleId="WW8Num26z4">
    <w:name w:val="WW8Num26z4"/>
    <w:rsid w:val="00184300"/>
  </w:style>
  <w:style w:type="character" w:customStyle="1" w:styleId="WW8Num26z5">
    <w:name w:val="WW8Num26z5"/>
    <w:rsid w:val="00184300"/>
  </w:style>
  <w:style w:type="character" w:customStyle="1" w:styleId="WW8Num26z6">
    <w:name w:val="WW8Num26z6"/>
    <w:rsid w:val="00184300"/>
  </w:style>
  <w:style w:type="character" w:customStyle="1" w:styleId="WW8Num26z7">
    <w:name w:val="WW8Num26z7"/>
    <w:rsid w:val="00184300"/>
  </w:style>
  <w:style w:type="character" w:customStyle="1" w:styleId="WW8Num26z8">
    <w:name w:val="WW8Num26z8"/>
    <w:rsid w:val="00184300"/>
  </w:style>
  <w:style w:type="character" w:customStyle="1" w:styleId="WW8Num27z0">
    <w:name w:val="WW8Num27z0"/>
    <w:rsid w:val="00184300"/>
  </w:style>
  <w:style w:type="character" w:customStyle="1" w:styleId="WW8Num27z1">
    <w:name w:val="WW8Num27z1"/>
    <w:rsid w:val="00184300"/>
  </w:style>
  <w:style w:type="character" w:customStyle="1" w:styleId="WW8Num27z2">
    <w:name w:val="WW8Num27z2"/>
    <w:rsid w:val="00184300"/>
  </w:style>
  <w:style w:type="character" w:customStyle="1" w:styleId="WW8Num27z3">
    <w:name w:val="WW8Num27z3"/>
    <w:rsid w:val="00184300"/>
  </w:style>
  <w:style w:type="character" w:customStyle="1" w:styleId="WW8Num27z4">
    <w:name w:val="WW8Num27z4"/>
    <w:rsid w:val="00184300"/>
  </w:style>
  <w:style w:type="character" w:customStyle="1" w:styleId="WW8Num27z5">
    <w:name w:val="WW8Num27z5"/>
    <w:rsid w:val="00184300"/>
  </w:style>
  <w:style w:type="character" w:customStyle="1" w:styleId="WW8Num27z6">
    <w:name w:val="WW8Num27z6"/>
    <w:rsid w:val="00184300"/>
  </w:style>
  <w:style w:type="character" w:customStyle="1" w:styleId="WW8Num27z7">
    <w:name w:val="WW8Num27z7"/>
    <w:rsid w:val="00184300"/>
  </w:style>
  <w:style w:type="character" w:customStyle="1" w:styleId="WW8Num27z8">
    <w:name w:val="WW8Num27z8"/>
    <w:rsid w:val="00184300"/>
  </w:style>
  <w:style w:type="character" w:customStyle="1" w:styleId="WW8Num18z2">
    <w:name w:val="WW8Num18z2"/>
    <w:rsid w:val="00184300"/>
  </w:style>
  <w:style w:type="character" w:customStyle="1" w:styleId="WW8Num18z3">
    <w:name w:val="WW8Num18z3"/>
    <w:rsid w:val="00184300"/>
  </w:style>
  <w:style w:type="character" w:customStyle="1" w:styleId="WW8Num18z4">
    <w:name w:val="WW8Num18z4"/>
    <w:rsid w:val="00184300"/>
  </w:style>
  <w:style w:type="character" w:customStyle="1" w:styleId="WW8Num18z5">
    <w:name w:val="WW8Num18z5"/>
    <w:rsid w:val="00184300"/>
  </w:style>
  <w:style w:type="character" w:customStyle="1" w:styleId="WW8Num18z6">
    <w:name w:val="WW8Num18z6"/>
    <w:rsid w:val="00184300"/>
  </w:style>
  <w:style w:type="character" w:customStyle="1" w:styleId="WW8Num18z7">
    <w:name w:val="WW8Num18z7"/>
    <w:rsid w:val="00184300"/>
  </w:style>
  <w:style w:type="character" w:customStyle="1" w:styleId="WW8Num18z8">
    <w:name w:val="WW8Num18z8"/>
    <w:rsid w:val="00184300"/>
  </w:style>
  <w:style w:type="character" w:customStyle="1" w:styleId="Domylnaczcionkaakapitu1">
    <w:name w:val="Domyślna czcionka akapitu1"/>
    <w:rsid w:val="00184300"/>
  </w:style>
  <w:style w:type="character" w:customStyle="1" w:styleId="TekstdymkaZnak">
    <w:name w:val="Tekst dymka Znak"/>
    <w:rsid w:val="00184300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Znak">
    <w:name w:val="Nagłówek Znak"/>
    <w:rsid w:val="00184300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Odwoaniedokomentarza1">
    <w:name w:val="Odwołanie do komentarza1"/>
    <w:rsid w:val="00184300"/>
    <w:rPr>
      <w:sz w:val="16"/>
      <w:szCs w:val="16"/>
    </w:rPr>
  </w:style>
  <w:style w:type="character" w:customStyle="1" w:styleId="TekstkomentarzaZnak">
    <w:name w:val="Tekst komentarza Znak"/>
    <w:rsid w:val="00184300"/>
    <w:rPr>
      <w:rFonts w:eastAsia="SimSun" w:cs="Mangal"/>
      <w:kern w:val="1"/>
      <w:szCs w:val="18"/>
      <w:lang w:eastAsia="hi-IN" w:bidi="hi-IN"/>
    </w:rPr>
  </w:style>
  <w:style w:type="character" w:customStyle="1" w:styleId="TematkomentarzaZnak">
    <w:name w:val="Temat komentarza Znak"/>
    <w:rsid w:val="00184300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Symbolewypunktowania">
    <w:name w:val="Symbole wypunktowania"/>
    <w:rsid w:val="00184300"/>
    <w:rPr>
      <w:rFonts w:ascii="OpenSymbol" w:eastAsia="OpenSymbol" w:hAnsi="OpenSymbol" w:cs="OpenSymbol"/>
    </w:rPr>
  </w:style>
  <w:style w:type="character" w:customStyle="1" w:styleId="Znakinumeracji">
    <w:name w:val="Znaki numeracji"/>
    <w:rsid w:val="00184300"/>
  </w:style>
  <w:style w:type="paragraph" w:customStyle="1" w:styleId="Nagwek2">
    <w:name w:val="Nagłówek2"/>
    <w:basedOn w:val="Normalny"/>
    <w:next w:val="Tekstpodstawowy"/>
    <w:rsid w:val="0018430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184300"/>
    <w:pPr>
      <w:spacing w:after="120"/>
    </w:pPr>
  </w:style>
  <w:style w:type="paragraph" w:styleId="Lista">
    <w:name w:val="List"/>
    <w:basedOn w:val="Tekstpodstawowy"/>
    <w:rsid w:val="00184300"/>
  </w:style>
  <w:style w:type="paragraph" w:customStyle="1" w:styleId="Podpis1">
    <w:name w:val="Podpis1"/>
    <w:basedOn w:val="Normalny"/>
    <w:rsid w:val="0018430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84300"/>
    <w:pPr>
      <w:suppressLineNumbers/>
    </w:pPr>
  </w:style>
  <w:style w:type="paragraph" w:customStyle="1" w:styleId="Nagwek1">
    <w:name w:val="Nagłówek1"/>
    <w:basedOn w:val="Normalny"/>
    <w:next w:val="Tekstpodstawowy"/>
    <w:rsid w:val="0018430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egenda1">
    <w:name w:val="Legenda1"/>
    <w:basedOn w:val="Normalny"/>
    <w:rsid w:val="00184300"/>
    <w:pPr>
      <w:suppressLineNumbers/>
      <w:spacing w:before="120" w:after="120"/>
    </w:pPr>
    <w:rPr>
      <w:i/>
      <w:iCs/>
    </w:rPr>
  </w:style>
  <w:style w:type="paragraph" w:customStyle="1" w:styleId="Standard">
    <w:name w:val="Standard"/>
    <w:rsid w:val="00184300"/>
    <w:pPr>
      <w:widowControl w:val="0"/>
      <w:suppressAutoHyphens/>
      <w:autoSpaceDE w:val="0"/>
    </w:pPr>
    <w:rPr>
      <w:kern w:val="1"/>
      <w:sz w:val="24"/>
      <w:szCs w:val="24"/>
      <w:lang w:eastAsia="ar-SA"/>
    </w:rPr>
  </w:style>
  <w:style w:type="paragraph" w:styleId="Nagwek">
    <w:name w:val="header"/>
    <w:basedOn w:val="Normalny"/>
    <w:rsid w:val="00184300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rsid w:val="00184300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rsid w:val="00184300"/>
    <w:rPr>
      <w:rFonts w:ascii="Segoe UI" w:hAnsi="Segoe UI" w:cs="Segoe UI"/>
      <w:sz w:val="18"/>
      <w:szCs w:val="16"/>
    </w:rPr>
  </w:style>
  <w:style w:type="paragraph" w:customStyle="1" w:styleId="Tekstkomentarza1">
    <w:name w:val="Tekst komentarza1"/>
    <w:basedOn w:val="Normalny"/>
    <w:rsid w:val="00184300"/>
    <w:rPr>
      <w:sz w:val="20"/>
      <w:szCs w:val="18"/>
    </w:rPr>
  </w:style>
  <w:style w:type="paragraph" w:styleId="Tematkomentarza">
    <w:name w:val="annotation subject"/>
    <w:basedOn w:val="Tekstkomentarza1"/>
    <w:next w:val="Tekstkomentarza1"/>
    <w:rsid w:val="00184300"/>
    <w:rPr>
      <w:b/>
      <w:bCs/>
    </w:rPr>
  </w:style>
  <w:style w:type="paragraph" w:customStyle="1" w:styleId="Tekstpodstawowy31">
    <w:name w:val="Tekst podstawowy 31"/>
    <w:basedOn w:val="Normalny"/>
    <w:rsid w:val="00184300"/>
    <w:rPr>
      <w:color w:val="000000"/>
    </w:rPr>
  </w:style>
  <w:style w:type="paragraph" w:styleId="Akapitzlist">
    <w:name w:val="List Paragraph"/>
    <w:basedOn w:val="Normalny"/>
    <w:link w:val="AkapitzlistZnak"/>
    <w:uiPriority w:val="34"/>
    <w:qFormat/>
    <w:rsid w:val="008A720D"/>
    <w:pPr>
      <w:widowControl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link w:val="Akapitzlist"/>
    <w:uiPriority w:val="34"/>
    <w:rsid w:val="008A720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4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A3262-8DA3-4438-B1F8-A4FB0494F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2446</Words>
  <Characters>14678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Bpgusław Łapiński</dc:creator>
  <cp:lastModifiedBy>Piotr</cp:lastModifiedBy>
  <cp:revision>108</cp:revision>
  <cp:lastPrinted>2018-12-11T06:40:00Z</cp:lastPrinted>
  <dcterms:created xsi:type="dcterms:W3CDTF">2016-12-06T11:08:00Z</dcterms:created>
  <dcterms:modified xsi:type="dcterms:W3CDTF">2018-12-17T17:07:00Z</dcterms:modified>
</cp:coreProperties>
</file>