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0272" w:rsidRDefault="004D4597">
      <w:pPr>
        <w:pStyle w:val="Nagwek1"/>
        <w:jc w:val="right"/>
        <w:rPr>
          <w:b/>
          <w:szCs w:val="24"/>
        </w:rPr>
      </w:pPr>
      <w:r>
        <w:rPr>
          <w:b/>
          <w:szCs w:val="24"/>
        </w:rPr>
        <w:t>Załącznik nr 3</w:t>
      </w:r>
      <w:r w:rsidR="00260272">
        <w:rPr>
          <w:b/>
          <w:szCs w:val="24"/>
        </w:rPr>
        <w:t xml:space="preserve"> do SIWZ</w:t>
      </w:r>
    </w:p>
    <w:p w:rsidR="00260272" w:rsidRDefault="00260272">
      <w:pPr>
        <w:pStyle w:val="Nagwek2"/>
        <w:rPr>
          <w:b/>
          <w:szCs w:val="24"/>
        </w:rPr>
      </w:pPr>
      <w:r>
        <w:rPr>
          <w:b/>
          <w:szCs w:val="24"/>
        </w:rPr>
        <w:t>Wykonawca:</w:t>
      </w:r>
    </w:p>
    <w:p w:rsidR="00260272" w:rsidRDefault="00260272" w:rsidP="00B655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60272" w:rsidRDefault="00260272" w:rsidP="00B655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……………………………………....</w:t>
      </w:r>
    </w:p>
    <w:p w:rsidR="00260272" w:rsidRDefault="00260272" w:rsidP="00B655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4F447B" w:rsidRDefault="00260272" w:rsidP="00B65575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(pełna nazwa Wykonawcy i adres do korespondencji</w:t>
      </w:r>
      <w:r w:rsidR="004F447B">
        <w:rPr>
          <w:sz w:val="16"/>
          <w:szCs w:val="16"/>
        </w:rPr>
        <w:t xml:space="preserve">, </w:t>
      </w:r>
    </w:p>
    <w:p w:rsidR="004F447B" w:rsidRDefault="004F447B" w:rsidP="00B65575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w przypadku oferty składanej wspólnie, wskazaniem</w:t>
      </w:r>
    </w:p>
    <w:p w:rsidR="00260272" w:rsidRDefault="004F447B" w:rsidP="00B65575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pełnomocnika Wykonawców</w:t>
      </w:r>
      <w:r w:rsidR="00260272">
        <w:rPr>
          <w:sz w:val="16"/>
          <w:szCs w:val="16"/>
        </w:rPr>
        <w:t>)</w:t>
      </w:r>
    </w:p>
    <w:p w:rsidR="00014064" w:rsidRDefault="00014064" w:rsidP="00B65575">
      <w:pPr>
        <w:spacing w:line="276" w:lineRule="auto"/>
        <w:rPr>
          <w:sz w:val="16"/>
          <w:szCs w:val="16"/>
        </w:rPr>
      </w:pPr>
    </w:p>
    <w:p w:rsidR="00B372C8" w:rsidRPr="001E01B8" w:rsidRDefault="00B372C8" w:rsidP="00B65575">
      <w:pPr>
        <w:spacing w:line="276" w:lineRule="auto"/>
        <w:rPr>
          <w:sz w:val="16"/>
          <w:szCs w:val="16"/>
        </w:rPr>
      </w:pPr>
      <w:r w:rsidRPr="001E01B8">
        <w:rPr>
          <w:rFonts w:ascii="Arial" w:hAnsi="Arial" w:cs="Arial"/>
          <w:i/>
          <w:sz w:val="16"/>
          <w:szCs w:val="16"/>
        </w:rPr>
        <w:t>KRS/CEiDG</w:t>
      </w:r>
      <w:r w:rsidRPr="001E01B8">
        <w:rPr>
          <w:sz w:val="16"/>
          <w:szCs w:val="16"/>
        </w:rPr>
        <w:t xml:space="preserve"> …………………………………………..</w:t>
      </w:r>
    </w:p>
    <w:p w:rsidR="00260272" w:rsidRPr="001E01B8" w:rsidRDefault="00B372C8" w:rsidP="00B65575">
      <w:pPr>
        <w:spacing w:line="276" w:lineRule="auto"/>
        <w:ind w:right="5528"/>
        <w:rPr>
          <w:sz w:val="16"/>
          <w:szCs w:val="16"/>
        </w:rPr>
      </w:pPr>
      <w:r w:rsidRPr="001E01B8">
        <w:rPr>
          <w:rFonts w:ascii="Arial" w:hAnsi="Arial" w:cs="Arial"/>
          <w:i/>
          <w:sz w:val="16"/>
          <w:szCs w:val="16"/>
        </w:rPr>
        <w:t>NIP/PESEL</w:t>
      </w:r>
      <w:r w:rsidRPr="001E01B8">
        <w:rPr>
          <w:sz w:val="16"/>
          <w:szCs w:val="16"/>
        </w:rPr>
        <w:t>………………………………………...……………………………………………………………</w:t>
      </w:r>
    </w:p>
    <w:p w:rsidR="00260272" w:rsidRPr="001E01B8" w:rsidRDefault="00260272" w:rsidP="00B65575">
      <w:pPr>
        <w:spacing w:line="276" w:lineRule="auto"/>
        <w:rPr>
          <w:sz w:val="24"/>
          <w:szCs w:val="24"/>
        </w:rPr>
      </w:pPr>
      <w:r w:rsidRPr="001E01B8">
        <w:rPr>
          <w:sz w:val="24"/>
          <w:szCs w:val="24"/>
        </w:rPr>
        <w:t>tel./fax</w:t>
      </w:r>
      <w:r w:rsidR="00B372C8" w:rsidRPr="001E01B8">
        <w:rPr>
          <w:sz w:val="24"/>
          <w:szCs w:val="24"/>
        </w:rPr>
        <w:t xml:space="preserve">. </w:t>
      </w:r>
      <w:r w:rsidRPr="001E01B8">
        <w:rPr>
          <w:sz w:val="16"/>
          <w:szCs w:val="16"/>
        </w:rPr>
        <w:t>………………………</w:t>
      </w:r>
      <w:r w:rsidR="00B372C8" w:rsidRPr="001E01B8">
        <w:rPr>
          <w:sz w:val="16"/>
          <w:szCs w:val="16"/>
        </w:rPr>
        <w:t>…………..</w:t>
      </w:r>
      <w:r w:rsidRPr="001E01B8">
        <w:rPr>
          <w:sz w:val="16"/>
          <w:szCs w:val="16"/>
        </w:rPr>
        <w:t>……….</w:t>
      </w:r>
    </w:p>
    <w:p w:rsidR="00260272" w:rsidRPr="006D6A65" w:rsidRDefault="00260272" w:rsidP="00B65575">
      <w:pPr>
        <w:spacing w:line="276" w:lineRule="auto"/>
        <w:rPr>
          <w:sz w:val="24"/>
          <w:szCs w:val="24"/>
        </w:rPr>
      </w:pPr>
      <w:r w:rsidRPr="006D6A65">
        <w:rPr>
          <w:sz w:val="24"/>
          <w:szCs w:val="24"/>
        </w:rPr>
        <w:t xml:space="preserve">e-mail </w:t>
      </w:r>
      <w:r w:rsidRPr="00B372C8">
        <w:rPr>
          <w:sz w:val="16"/>
          <w:szCs w:val="16"/>
        </w:rPr>
        <w:t>……………………</w:t>
      </w:r>
      <w:r w:rsidR="00B372C8">
        <w:rPr>
          <w:sz w:val="16"/>
          <w:szCs w:val="16"/>
        </w:rPr>
        <w:t>……………</w:t>
      </w:r>
      <w:r w:rsidRPr="00B372C8">
        <w:rPr>
          <w:sz w:val="16"/>
          <w:szCs w:val="16"/>
        </w:rPr>
        <w:t>………….</w:t>
      </w:r>
    </w:p>
    <w:p w:rsidR="00260272" w:rsidRDefault="00260272" w:rsidP="00B65575">
      <w:pPr>
        <w:spacing w:line="276" w:lineRule="auto"/>
        <w:jc w:val="center"/>
        <w:rPr>
          <w:b/>
          <w:sz w:val="24"/>
          <w:szCs w:val="24"/>
        </w:rPr>
      </w:pPr>
    </w:p>
    <w:p w:rsidR="00094872" w:rsidRDefault="00094872" w:rsidP="00B65575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094872" w:rsidRDefault="00094872" w:rsidP="00B65575">
      <w:pPr>
        <w:spacing w:line="276" w:lineRule="auto"/>
        <w:ind w:right="5954"/>
        <w:rPr>
          <w:rFonts w:ascii="Arial" w:hAnsi="Arial" w:cs="Arial"/>
        </w:rPr>
      </w:pPr>
    </w:p>
    <w:p w:rsidR="00094872" w:rsidRDefault="00094872" w:rsidP="00B65575">
      <w:pPr>
        <w:spacing w:line="276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094872" w:rsidRDefault="00094872" w:rsidP="0009487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F5579" w:rsidRDefault="00BF5579" w:rsidP="00094872">
      <w:pPr>
        <w:ind w:right="5953"/>
        <w:rPr>
          <w:rFonts w:ascii="Arial" w:hAnsi="Arial" w:cs="Arial"/>
          <w:i/>
          <w:sz w:val="16"/>
          <w:szCs w:val="16"/>
        </w:rPr>
      </w:pPr>
    </w:p>
    <w:p w:rsidR="00BF5579" w:rsidRDefault="00BF5579" w:rsidP="00094872">
      <w:pPr>
        <w:rPr>
          <w:sz w:val="24"/>
          <w:szCs w:val="24"/>
          <w:lang w:eastAsia="pl-PL"/>
        </w:rPr>
      </w:pPr>
      <w:r w:rsidRPr="005B269A">
        <w:rPr>
          <w:sz w:val="24"/>
          <w:szCs w:val="24"/>
          <w:lang w:eastAsia="pl-PL"/>
        </w:rPr>
        <w:t>Wykonawca jest</w:t>
      </w:r>
      <w:r w:rsidRPr="00BF5579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przedsiębiorcą:</w:t>
      </w:r>
    </w:p>
    <w:p w:rsidR="00094872" w:rsidRPr="004C6B19" w:rsidRDefault="004F447B" w:rsidP="00BF5579">
      <w:pPr>
        <w:rPr>
          <w:b/>
          <w:sz w:val="24"/>
          <w:szCs w:val="24"/>
          <w:vertAlign w:val="superscript"/>
        </w:rPr>
      </w:pPr>
      <w:r>
        <w:rPr>
          <w:sz w:val="24"/>
          <w:szCs w:val="24"/>
          <w:lang w:eastAsia="pl-PL"/>
        </w:rPr>
        <w:t>mikro/</w:t>
      </w:r>
      <w:r w:rsidR="00BF5579" w:rsidRPr="005B269A">
        <w:rPr>
          <w:sz w:val="24"/>
          <w:szCs w:val="24"/>
          <w:lang w:eastAsia="pl-PL"/>
        </w:rPr>
        <w:t>małym/średnim</w:t>
      </w:r>
      <w:r w:rsidR="004C6B19">
        <w:rPr>
          <w:sz w:val="24"/>
          <w:szCs w:val="24"/>
          <w:lang w:eastAsia="pl-PL"/>
        </w:rPr>
        <w:t>/dużym</w:t>
      </w:r>
      <w:r w:rsidR="004C6B19">
        <w:rPr>
          <w:sz w:val="24"/>
          <w:szCs w:val="24"/>
          <w:vertAlign w:val="superscript"/>
          <w:lang w:eastAsia="pl-PL"/>
        </w:rPr>
        <w:t>1)</w:t>
      </w:r>
    </w:p>
    <w:p w:rsidR="00094872" w:rsidRDefault="00094872">
      <w:pPr>
        <w:jc w:val="center"/>
        <w:rPr>
          <w:b/>
          <w:sz w:val="24"/>
          <w:szCs w:val="24"/>
        </w:rPr>
      </w:pPr>
    </w:p>
    <w:p w:rsidR="00094872" w:rsidRPr="006D6A65" w:rsidRDefault="00094872">
      <w:pPr>
        <w:jc w:val="center"/>
        <w:rPr>
          <w:b/>
          <w:sz w:val="24"/>
          <w:szCs w:val="24"/>
        </w:rPr>
      </w:pPr>
    </w:p>
    <w:p w:rsidR="00535C39" w:rsidRPr="005D6D93" w:rsidRDefault="00535C39" w:rsidP="00535C39">
      <w:pPr>
        <w:spacing w:line="360" w:lineRule="auto"/>
        <w:jc w:val="center"/>
        <w:rPr>
          <w:b/>
          <w:sz w:val="28"/>
          <w:szCs w:val="28"/>
        </w:rPr>
      </w:pPr>
      <w:r w:rsidRPr="005D6D93">
        <w:rPr>
          <w:b/>
          <w:sz w:val="28"/>
          <w:szCs w:val="28"/>
        </w:rPr>
        <w:t>OFERTA</w:t>
      </w:r>
    </w:p>
    <w:p w:rsidR="00535C39" w:rsidRDefault="00535C39" w:rsidP="00535C39">
      <w:pPr>
        <w:suppressAutoHyphens w:val="0"/>
        <w:jc w:val="center"/>
        <w:rPr>
          <w:sz w:val="24"/>
          <w:szCs w:val="24"/>
        </w:rPr>
      </w:pPr>
      <w:r w:rsidRPr="00535C39">
        <w:rPr>
          <w:sz w:val="24"/>
          <w:szCs w:val="24"/>
        </w:rPr>
        <w:t>Oferta dotyczy zamówienia publicznego prowadzonego w trybie przetargu nieograniczonego ogłoszonego przez</w:t>
      </w:r>
    </w:p>
    <w:p w:rsidR="00577F9F" w:rsidRPr="00535C39" w:rsidRDefault="00577F9F" w:rsidP="00535C39">
      <w:pPr>
        <w:suppressAutoHyphens w:val="0"/>
        <w:jc w:val="center"/>
        <w:rPr>
          <w:sz w:val="24"/>
          <w:szCs w:val="24"/>
        </w:rPr>
      </w:pPr>
    </w:p>
    <w:p w:rsidR="00AA1591" w:rsidRPr="00AA1591" w:rsidRDefault="00AA1591" w:rsidP="005D6D93">
      <w:pPr>
        <w:widowControl w:val="0"/>
        <w:autoSpaceDE w:val="0"/>
        <w:jc w:val="center"/>
        <w:rPr>
          <w:rFonts w:eastAsia="Calibri"/>
          <w:sz w:val="24"/>
          <w:szCs w:val="24"/>
        </w:rPr>
      </w:pPr>
      <w:r w:rsidRPr="00AA1591">
        <w:rPr>
          <w:rFonts w:eastAsia="Calibri"/>
          <w:b/>
          <w:bCs/>
          <w:sz w:val="24"/>
          <w:szCs w:val="24"/>
          <w:lang w:eastAsia="en-US"/>
        </w:rPr>
        <w:t>Samodzielny Publiczny Zakład Opieki Zdrowotnej w Łapach</w:t>
      </w:r>
    </w:p>
    <w:p w:rsidR="00535C39" w:rsidRPr="00535C39" w:rsidRDefault="00535C39" w:rsidP="00535C39">
      <w:pPr>
        <w:spacing w:after="240"/>
        <w:contextualSpacing/>
        <w:jc w:val="center"/>
        <w:rPr>
          <w:b/>
          <w:bCs/>
          <w:sz w:val="24"/>
          <w:szCs w:val="24"/>
        </w:rPr>
      </w:pPr>
    </w:p>
    <w:p w:rsidR="00850D7F" w:rsidRDefault="00850D7F" w:rsidP="00B63A5A">
      <w:pPr>
        <w:spacing w:after="240"/>
        <w:contextualSpacing/>
        <w:rPr>
          <w:b/>
          <w:bCs/>
          <w:sz w:val="24"/>
          <w:szCs w:val="24"/>
        </w:rPr>
      </w:pPr>
    </w:p>
    <w:p w:rsidR="00535C39" w:rsidRDefault="00535C39" w:rsidP="00B63A5A">
      <w:pPr>
        <w:spacing w:after="240"/>
        <w:contextualSpacing/>
        <w:rPr>
          <w:b/>
          <w:sz w:val="24"/>
          <w:szCs w:val="24"/>
        </w:rPr>
      </w:pPr>
      <w:r w:rsidRPr="00535C39">
        <w:rPr>
          <w:b/>
          <w:bCs/>
          <w:sz w:val="24"/>
          <w:szCs w:val="24"/>
        </w:rPr>
        <w:t xml:space="preserve">znak sprawy: </w:t>
      </w:r>
      <w:r w:rsidR="00203E7E">
        <w:rPr>
          <w:b/>
          <w:bCs/>
          <w:sz w:val="24"/>
          <w:szCs w:val="24"/>
        </w:rPr>
        <w:t>ZP/8</w:t>
      </w:r>
      <w:r w:rsidR="00577F9F" w:rsidRPr="00577F9F">
        <w:rPr>
          <w:b/>
          <w:bCs/>
          <w:sz w:val="24"/>
          <w:szCs w:val="24"/>
        </w:rPr>
        <w:t>/2017/PN</w:t>
      </w:r>
    </w:p>
    <w:p w:rsidR="000E1B16" w:rsidRPr="00CD5131" w:rsidRDefault="000E1B16" w:rsidP="000E1B16">
      <w:pPr>
        <w:pStyle w:val="Tekstpodstawowywcity21"/>
        <w:tabs>
          <w:tab w:val="left" w:pos="1843"/>
        </w:tabs>
        <w:spacing w:line="276" w:lineRule="auto"/>
        <w:jc w:val="center"/>
        <w:rPr>
          <w:rFonts w:ascii="Times" w:hAnsi="Times" w:cs="Times"/>
          <w:b w:val="0"/>
          <w:sz w:val="26"/>
          <w:szCs w:val="26"/>
        </w:rPr>
      </w:pPr>
      <w:r>
        <w:rPr>
          <w:rFonts w:eastAsia="Calibri"/>
          <w:b w:val="0"/>
          <w:bCs w:val="0"/>
          <w:szCs w:val="24"/>
          <w:lang w:eastAsia="en-US"/>
        </w:rPr>
        <w:t xml:space="preserve"> </w:t>
      </w:r>
      <w:r w:rsidRPr="00CD5131">
        <w:rPr>
          <w:rFonts w:ascii="Times" w:eastAsia="Arial" w:hAnsi="Times" w:cs="Times"/>
          <w:b w:val="0"/>
          <w:sz w:val="26"/>
          <w:szCs w:val="26"/>
        </w:rPr>
        <w:t>Opracowanie dokumentacji</w:t>
      </w:r>
      <w:r w:rsidR="000F39CD">
        <w:rPr>
          <w:rFonts w:ascii="Times" w:eastAsia="Arial" w:hAnsi="Times" w:cs="Times"/>
          <w:b w:val="0"/>
          <w:sz w:val="26"/>
          <w:szCs w:val="26"/>
        </w:rPr>
        <w:t xml:space="preserve"> projektowej </w:t>
      </w:r>
      <w:r w:rsidRPr="00CD5131">
        <w:rPr>
          <w:rFonts w:ascii="Times" w:eastAsia="Arial" w:hAnsi="Times" w:cs="Times"/>
          <w:b w:val="0"/>
          <w:sz w:val="26"/>
          <w:szCs w:val="26"/>
        </w:rPr>
        <w:t xml:space="preserve"> utworzenia Szpit</w:t>
      </w:r>
      <w:r w:rsidR="00726163">
        <w:rPr>
          <w:rFonts w:ascii="Times" w:eastAsia="Arial" w:hAnsi="Times" w:cs="Times"/>
          <w:b w:val="0"/>
          <w:sz w:val="26"/>
          <w:szCs w:val="26"/>
        </w:rPr>
        <w:t>alnego Oddziału Ratunkowego wraz z  lądowiskiem</w:t>
      </w:r>
      <w:r w:rsidRPr="00CD5131">
        <w:rPr>
          <w:rFonts w:ascii="Times" w:eastAsia="Arial" w:hAnsi="Times" w:cs="Times"/>
          <w:b w:val="0"/>
          <w:sz w:val="26"/>
          <w:szCs w:val="26"/>
        </w:rPr>
        <w:t xml:space="preserve"> dla śmigłowców ratownictwa medycznego </w:t>
      </w:r>
      <w:r>
        <w:rPr>
          <w:rFonts w:ascii="Times" w:eastAsia="Arial" w:hAnsi="Times" w:cs="Times"/>
          <w:b w:val="0"/>
          <w:sz w:val="26"/>
          <w:szCs w:val="26"/>
        </w:rPr>
        <w:br/>
      </w:r>
      <w:r w:rsidRPr="00CD5131">
        <w:rPr>
          <w:rFonts w:ascii="Times" w:eastAsia="Arial" w:hAnsi="Times" w:cs="Times"/>
          <w:b w:val="0"/>
          <w:sz w:val="26"/>
          <w:szCs w:val="26"/>
        </w:rPr>
        <w:t>przy SP ZOZ w Łapach</w:t>
      </w:r>
      <w:r w:rsidRPr="00CD5131">
        <w:rPr>
          <w:rFonts w:ascii="Times" w:hAnsi="Times" w:cs="Times"/>
          <w:b w:val="0"/>
          <w:sz w:val="26"/>
          <w:szCs w:val="26"/>
        </w:rPr>
        <w:t>”</w:t>
      </w:r>
    </w:p>
    <w:p w:rsidR="000E1B16" w:rsidRDefault="000E1B16" w:rsidP="000E1B16">
      <w:pPr>
        <w:pStyle w:val="Akapitzlist"/>
        <w:ind w:left="0"/>
        <w:jc w:val="both"/>
        <w:rPr>
          <w:rFonts w:ascii="Times" w:hAnsi="Times" w:cs="Times"/>
          <w:b/>
          <w:bCs/>
          <w:sz w:val="22"/>
          <w:szCs w:val="22"/>
        </w:rPr>
      </w:pPr>
    </w:p>
    <w:p w:rsidR="00535C39" w:rsidRPr="00535C39" w:rsidRDefault="00535C39" w:rsidP="00535C39">
      <w:p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535C39">
        <w:rPr>
          <w:sz w:val="24"/>
          <w:szCs w:val="24"/>
          <w:lang w:eastAsia="pl-PL"/>
        </w:rPr>
        <w:t>Oferujemy wykonanie przedmiotu zamówienia</w:t>
      </w:r>
    </w:p>
    <w:p w:rsidR="00535C39" w:rsidRPr="007C7942" w:rsidRDefault="00535C39" w:rsidP="007C7942">
      <w:pPr>
        <w:suppressAutoHyphens w:val="0"/>
        <w:spacing w:before="120" w:line="360" w:lineRule="auto"/>
        <w:jc w:val="both"/>
        <w:rPr>
          <w:b/>
          <w:sz w:val="24"/>
          <w:szCs w:val="24"/>
          <w:lang w:eastAsia="pl-PL"/>
        </w:rPr>
      </w:pPr>
      <w:r w:rsidRPr="007C7942">
        <w:rPr>
          <w:b/>
          <w:sz w:val="24"/>
          <w:szCs w:val="24"/>
          <w:lang w:eastAsia="pl-PL"/>
        </w:rPr>
        <w:t>Za cenę brutto (netto + VAT):  ......................................... złotych,</w:t>
      </w:r>
    </w:p>
    <w:p w:rsidR="007C7942" w:rsidRPr="00B65575" w:rsidRDefault="00535C39" w:rsidP="00B65575">
      <w:pPr>
        <w:suppressAutoHyphens w:val="0"/>
        <w:spacing w:before="120" w:line="360" w:lineRule="auto"/>
        <w:jc w:val="both"/>
        <w:rPr>
          <w:sz w:val="24"/>
          <w:szCs w:val="24"/>
          <w:lang w:eastAsia="pl-PL"/>
        </w:rPr>
      </w:pPr>
      <w:r w:rsidRPr="007C7942">
        <w:rPr>
          <w:sz w:val="24"/>
          <w:szCs w:val="24"/>
          <w:lang w:eastAsia="pl-PL"/>
        </w:rPr>
        <w:t>słownie:………………………………………………………………………………………..</w:t>
      </w:r>
    </w:p>
    <w:p w:rsidR="00850D7F" w:rsidRDefault="00850D7F" w:rsidP="00850D7F">
      <w:pPr>
        <w:jc w:val="center"/>
        <w:rPr>
          <w:b/>
          <w:sz w:val="24"/>
          <w:szCs w:val="24"/>
        </w:rPr>
      </w:pPr>
    </w:p>
    <w:p w:rsidR="00850D7F" w:rsidRPr="001E01B8" w:rsidRDefault="00850D7F" w:rsidP="001E01B8">
      <w:pPr>
        <w:jc w:val="both"/>
        <w:rPr>
          <w:rStyle w:val="Pogrubienie"/>
          <w:bCs w:val="0"/>
          <w:sz w:val="22"/>
          <w:szCs w:val="22"/>
        </w:rPr>
      </w:pPr>
      <w:r w:rsidRPr="00816981">
        <w:rPr>
          <w:b/>
          <w:sz w:val="24"/>
          <w:szCs w:val="24"/>
        </w:rPr>
        <w:t xml:space="preserve">Informacja </w:t>
      </w:r>
      <w:r>
        <w:rPr>
          <w:b/>
          <w:sz w:val="24"/>
          <w:szCs w:val="24"/>
        </w:rPr>
        <w:t xml:space="preserve">o doświadczeniu </w:t>
      </w:r>
      <w:r w:rsidRPr="00D10AC4">
        <w:rPr>
          <w:b/>
          <w:sz w:val="22"/>
          <w:szCs w:val="22"/>
        </w:rPr>
        <w:t xml:space="preserve">głównego architekta </w:t>
      </w:r>
      <w:r w:rsidRPr="00D10AC4">
        <w:rPr>
          <w:rFonts w:eastAsia="Arial"/>
          <w:b/>
          <w:sz w:val="22"/>
          <w:szCs w:val="22"/>
        </w:rPr>
        <w:t>(D)</w:t>
      </w:r>
      <w:r w:rsidRPr="00D10AC4">
        <w:rPr>
          <w:b/>
          <w:sz w:val="22"/>
          <w:szCs w:val="22"/>
        </w:rPr>
        <w:t xml:space="preserve">, wyznaczonego do wykonania niniejszego zadania, w realizacji </w:t>
      </w:r>
      <w:r w:rsidR="000F39CD">
        <w:rPr>
          <w:b/>
          <w:sz w:val="22"/>
          <w:szCs w:val="22"/>
        </w:rPr>
        <w:t xml:space="preserve">dokumentacji projektowej </w:t>
      </w:r>
      <w:r w:rsidRPr="00D10AC4">
        <w:rPr>
          <w:b/>
          <w:sz w:val="22"/>
          <w:szCs w:val="22"/>
        </w:rPr>
        <w:t xml:space="preserve">obejmujących budowę i/lub rozbudowę i/lub przebudowę </w:t>
      </w:r>
      <w:r w:rsidR="001F4F06">
        <w:rPr>
          <w:b/>
          <w:sz w:val="22"/>
          <w:szCs w:val="22"/>
        </w:rPr>
        <w:t xml:space="preserve">budynków </w:t>
      </w:r>
      <w:r w:rsidR="004C6B19" w:rsidRPr="004C6B19">
        <w:rPr>
          <w:rFonts w:ascii="Times" w:hAnsi="Times"/>
          <w:b/>
          <w:sz w:val="22"/>
          <w:szCs w:val="22"/>
        </w:rPr>
        <w:t>sklasyfikowanych wg. Polskiej Klasyfikacji Obiektów Budow</w:t>
      </w:r>
      <w:r w:rsidR="004C6B19">
        <w:rPr>
          <w:rFonts w:ascii="Times" w:hAnsi="Times"/>
          <w:b/>
          <w:sz w:val="22"/>
          <w:szCs w:val="22"/>
        </w:rPr>
        <w:t>lanych  grupa 126, klasa 1264</w:t>
      </w:r>
      <w:r w:rsidR="004C6B19">
        <w:rPr>
          <w:rFonts w:ascii="Times" w:hAnsi="Times"/>
          <w:b/>
          <w:sz w:val="22"/>
          <w:szCs w:val="22"/>
          <w:vertAlign w:val="superscript"/>
        </w:rPr>
        <w:t>2</w:t>
      </w:r>
      <w:r w:rsidR="004C6B19">
        <w:rPr>
          <w:rFonts w:ascii="Times" w:hAnsi="Times"/>
          <w:b/>
          <w:sz w:val="22"/>
          <w:szCs w:val="22"/>
        </w:rPr>
        <w:t>. j</w:t>
      </w:r>
      <w:r w:rsidR="004C6B19" w:rsidRPr="004C6B19">
        <w:rPr>
          <w:rFonts w:ascii="Times" w:hAnsi="Times"/>
          <w:b/>
          <w:sz w:val="22"/>
          <w:szCs w:val="22"/>
        </w:rPr>
        <w:t xml:space="preserve">ako budynki Szpitali i zakładów opieki medycznej </w:t>
      </w:r>
      <w:r w:rsidRPr="004C6B19">
        <w:rPr>
          <w:b/>
          <w:sz w:val="22"/>
          <w:szCs w:val="22"/>
        </w:rPr>
        <w:t xml:space="preserve">w celu </w:t>
      </w:r>
      <w:r w:rsidRPr="004C6B19">
        <w:rPr>
          <w:b/>
          <w:bCs/>
          <w:sz w:val="22"/>
          <w:szCs w:val="22"/>
        </w:rPr>
        <w:t>ustalenia</w:t>
      </w:r>
      <w:r w:rsidRPr="001E1BD5">
        <w:rPr>
          <w:b/>
          <w:bCs/>
          <w:sz w:val="24"/>
          <w:szCs w:val="24"/>
        </w:rPr>
        <w:t xml:space="preserve"> </w:t>
      </w:r>
      <w:r w:rsidRPr="001E1BD5">
        <w:rPr>
          <w:b/>
          <w:sz w:val="24"/>
          <w:szCs w:val="24"/>
        </w:rPr>
        <w:t xml:space="preserve">punktacji w kryterium oceny ofert pn. </w:t>
      </w:r>
      <w:r w:rsidRPr="001E1BD5">
        <w:rPr>
          <w:rStyle w:val="Pogrubienie"/>
          <w:b w:val="0"/>
          <w:i/>
          <w:sz w:val="24"/>
          <w:szCs w:val="24"/>
        </w:rPr>
        <w:t>„</w:t>
      </w:r>
      <w:r w:rsidRPr="001E1BD5">
        <w:rPr>
          <w:b/>
          <w:i/>
          <w:sz w:val="24"/>
          <w:szCs w:val="24"/>
        </w:rPr>
        <w:t>D</w:t>
      </w:r>
      <w:r w:rsidRPr="001E1BD5">
        <w:rPr>
          <w:rStyle w:val="Pogrubienie"/>
          <w:i/>
          <w:sz w:val="24"/>
          <w:szCs w:val="24"/>
        </w:rPr>
        <w:t>oświadczenie</w:t>
      </w:r>
      <w:r>
        <w:rPr>
          <w:rStyle w:val="Pogrubienie"/>
          <w:i/>
          <w:sz w:val="24"/>
          <w:szCs w:val="24"/>
        </w:rPr>
        <w:t xml:space="preserve"> głównego architekta</w:t>
      </w:r>
      <w:r w:rsidRPr="001E1BD5">
        <w:rPr>
          <w:rStyle w:val="Pogrubienie"/>
          <w:i/>
          <w:sz w:val="24"/>
          <w:szCs w:val="24"/>
        </w:rPr>
        <w:t>”:</w:t>
      </w:r>
    </w:p>
    <w:p w:rsidR="00850D7F" w:rsidRPr="001E1BD5" w:rsidRDefault="00850D7F" w:rsidP="00850D7F">
      <w:pPr>
        <w:jc w:val="center"/>
        <w:rPr>
          <w:bCs/>
          <w:i/>
          <w:sz w:val="24"/>
          <w:szCs w:val="24"/>
        </w:rPr>
      </w:pPr>
    </w:p>
    <w:p w:rsidR="00850D7F" w:rsidRPr="00AD6C5B" w:rsidRDefault="00850D7F" w:rsidP="00850D7F">
      <w:pPr>
        <w:tabs>
          <w:tab w:val="left" w:pos="3969"/>
          <w:tab w:val="left" w:pos="5529"/>
        </w:tabs>
        <w:jc w:val="center"/>
        <w:rPr>
          <w:b/>
        </w:rPr>
      </w:pPr>
    </w:p>
    <w:tbl>
      <w:tblPr>
        <w:tblW w:w="904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2"/>
        <w:gridCol w:w="1585"/>
        <w:gridCol w:w="4089"/>
        <w:gridCol w:w="1474"/>
        <w:gridCol w:w="1474"/>
      </w:tblGrid>
      <w:tr w:rsidR="001E01B8" w:rsidRPr="000E1B16" w:rsidTr="000C5D31">
        <w:trPr>
          <w:trHeight w:val="678"/>
        </w:trPr>
        <w:tc>
          <w:tcPr>
            <w:tcW w:w="422" w:type="dxa"/>
            <w:shd w:val="clear" w:color="auto" w:fill="D9D9D9"/>
          </w:tcPr>
          <w:p w:rsidR="001E01B8" w:rsidRPr="000E1B16" w:rsidRDefault="001E01B8" w:rsidP="00EF6EDC">
            <w:pPr>
              <w:tabs>
                <w:tab w:val="left" w:pos="3969"/>
                <w:tab w:val="left" w:pos="5529"/>
              </w:tabs>
              <w:jc w:val="center"/>
              <w:rPr>
                <w:b/>
                <w:sz w:val="16"/>
                <w:szCs w:val="16"/>
              </w:rPr>
            </w:pPr>
          </w:p>
          <w:p w:rsidR="001E01B8" w:rsidRPr="000E1B16" w:rsidRDefault="001E01B8" w:rsidP="00EF6EDC">
            <w:pPr>
              <w:tabs>
                <w:tab w:val="left" w:pos="3969"/>
                <w:tab w:val="left" w:pos="5529"/>
              </w:tabs>
              <w:ind w:hanging="295"/>
              <w:jc w:val="right"/>
              <w:rPr>
                <w:b/>
                <w:sz w:val="16"/>
                <w:szCs w:val="16"/>
              </w:rPr>
            </w:pPr>
            <w:r w:rsidRPr="000E1B16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585" w:type="dxa"/>
            <w:shd w:val="clear" w:color="auto" w:fill="D9D9D9"/>
          </w:tcPr>
          <w:p w:rsidR="001E01B8" w:rsidRPr="000E1B16" w:rsidRDefault="001E01B8" w:rsidP="00EF6EDC">
            <w:pPr>
              <w:tabs>
                <w:tab w:val="left" w:pos="3969"/>
                <w:tab w:val="left" w:pos="5529"/>
              </w:tabs>
              <w:jc w:val="center"/>
              <w:rPr>
                <w:b/>
                <w:sz w:val="16"/>
                <w:szCs w:val="16"/>
              </w:rPr>
            </w:pPr>
          </w:p>
          <w:p w:rsidR="001E01B8" w:rsidRPr="000E1B16" w:rsidRDefault="001E01B8" w:rsidP="00EF6EDC">
            <w:pPr>
              <w:tabs>
                <w:tab w:val="left" w:pos="3969"/>
                <w:tab w:val="left" w:pos="5529"/>
              </w:tabs>
              <w:jc w:val="center"/>
              <w:rPr>
                <w:b/>
                <w:sz w:val="16"/>
                <w:szCs w:val="16"/>
              </w:rPr>
            </w:pPr>
            <w:r w:rsidRPr="000E1B16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4089" w:type="dxa"/>
            <w:shd w:val="clear" w:color="auto" w:fill="D9D9D9"/>
          </w:tcPr>
          <w:p w:rsidR="001E01B8" w:rsidRPr="000E1B16" w:rsidRDefault="001E01B8" w:rsidP="00EF6EDC">
            <w:pPr>
              <w:tabs>
                <w:tab w:val="left" w:pos="3969"/>
                <w:tab w:val="left" w:pos="5529"/>
              </w:tabs>
              <w:jc w:val="center"/>
              <w:rPr>
                <w:b/>
                <w:sz w:val="16"/>
                <w:szCs w:val="16"/>
              </w:rPr>
            </w:pPr>
            <w:r w:rsidRPr="000E1B16">
              <w:rPr>
                <w:b/>
                <w:sz w:val="16"/>
                <w:szCs w:val="16"/>
              </w:rPr>
              <w:t>Ilość wykonanych,</w:t>
            </w:r>
            <w:r w:rsidR="000F39CD">
              <w:rPr>
                <w:b/>
                <w:sz w:val="16"/>
                <w:szCs w:val="16"/>
              </w:rPr>
              <w:t xml:space="preserve"> dokumentacji projektowych</w:t>
            </w:r>
            <w:r w:rsidRPr="000E1B16">
              <w:rPr>
                <w:b/>
                <w:sz w:val="16"/>
                <w:szCs w:val="16"/>
              </w:rPr>
              <w:t>, na rz</w:t>
            </w:r>
            <w:r w:rsidR="000F39CD">
              <w:rPr>
                <w:b/>
                <w:sz w:val="16"/>
                <w:szCs w:val="16"/>
              </w:rPr>
              <w:t>ecz kogo był wykonywana w/w dokumentacja.</w:t>
            </w:r>
            <w:bookmarkStart w:id="0" w:name="_GoBack"/>
            <w:bookmarkEnd w:id="0"/>
          </w:p>
        </w:tc>
        <w:tc>
          <w:tcPr>
            <w:tcW w:w="1474" w:type="dxa"/>
            <w:shd w:val="clear" w:color="auto" w:fill="D9D9D9"/>
          </w:tcPr>
          <w:p w:rsidR="001E01B8" w:rsidRPr="000E1B16" w:rsidRDefault="001E01B8" w:rsidP="001E01B8">
            <w:pPr>
              <w:autoSpaceDN w:val="0"/>
              <w:adjustRightInd w:val="0"/>
              <w:ind w:left="5" w:hanging="147"/>
              <w:jc w:val="center"/>
              <w:rPr>
                <w:b/>
                <w:sz w:val="16"/>
                <w:szCs w:val="16"/>
              </w:rPr>
            </w:pPr>
            <w:r w:rsidRPr="000E1B16">
              <w:rPr>
                <w:b/>
                <w:sz w:val="16"/>
                <w:szCs w:val="16"/>
              </w:rPr>
              <w:t>Informacja o podstawie</w:t>
            </w:r>
          </w:p>
          <w:p w:rsidR="001E01B8" w:rsidRPr="000E1B16" w:rsidRDefault="001E01B8" w:rsidP="00EF6EDC">
            <w:pPr>
              <w:tabs>
                <w:tab w:val="left" w:pos="3969"/>
                <w:tab w:val="left" w:pos="5529"/>
              </w:tabs>
              <w:jc w:val="center"/>
              <w:rPr>
                <w:b/>
                <w:sz w:val="16"/>
                <w:szCs w:val="16"/>
              </w:rPr>
            </w:pPr>
            <w:r w:rsidRPr="000E1B16">
              <w:rPr>
                <w:b/>
                <w:sz w:val="16"/>
                <w:szCs w:val="16"/>
              </w:rPr>
              <w:t>dysponowania osobą                       (np. umowa o pracę, itp.)</w:t>
            </w:r>
          </w:p>
        </w:tc>
        <w:tc>
          <w:tcPr>
            <w:tcW w:w="1474" w:type="dxa"/>
            <w:shd w:val="clear" w:color="auto" w:fill="D9D9D9"/>
          </w:tcPr>
          <w:p w:rsidR="001E01B8" w:rsidRPr="000E1B16" w:rsidRDefault="001E01B8" w:rsidP="000E1B16">
            <w:pPr>
              <w:jc w:val="center"/>
              <w:rPr>
                <w:b/>
                <w:sz w:val="16"/>
                <w:szCs w:val="16"/>
              </w:rPr>
            </w:pPr>
            <w:r w:rsidRPr="000E1B16">
              <w:rPr>
                <w:b/>
                <w:sz w:val="16"/>
                <w:szCs w:val="16"/>
              </w:rPr>
              <w:t xml:space="preserve">Data </w:t>
            </w:r>
          </w:p>
          <w:p w:rsidR="00E9298A" w:rsidRDefault="000D7783" w:rsidP="000D77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zakończenia prac projektowych</w:t>
            </w:r>
            <w:r w:rsidR="00E9298A">
              <w:rPr>
                <w:b/>
                <w:sz w:val="16"/>
                <w:szCs w:val="16"/>
              </w:rPr>
              <w:t xml:space="preserve"> </w:t>
            </w:r>
          </w:p>
          <w:p w:rsidR="001E01B8" w:rsidRPr="000E1B16" w:rsidRDefault="00E9298A" w:rsidP="00E9298A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d-m-</w:t>
            </w:r>
            <w:r w:rsidR="001E01B8">
              <w:rPr>
                <w:b/>
                <w:sz w:val="16"/>
                <w:szCs w:val="16"/>
              </w:rPr>
              <w:t>r</w:t>
            </w:r>
          </w:p>
        </w:tc>
      </w:tr>
      <w:tr w:rsidR="001E01B8" w:rsidRPr="00AD6C5B" w:rsidTr="001E01B8">
        <w:trPr>
          <w:trHeight w:val="1369"/>
        </w:trPr>
        <w:tc>
          <w:tcPr>
            <w:tcW w:w="422" w:type="dxa"/>
            <w:vAlign w:val="center"/>
          </w:tcPr>
          <w:p w:rsidR="001E01B8" w:rsidRPr="00AD6C5B" w:rsidRDefault="001E01B8" w:rsidP="00EF6EDC">
            <w:pPr>
              <w:tabs>
                <w:tab w:val="left" w:pos="3969"/>
                <w:tab w:val="left" w:pos="5529"/>
              </w:tabs>
              <w:jc w:val="center"/>
              <w:rPr>
                <w:sz w:val="22"/>
                <w:szCs w:val="22"/>
              </w:rPr>
            </w:pPr>
            <w:r w:rsidRPr="00AD6C5B">
              <w:rPr>
                <w:sz w:val="22"/>
                <w:szCs w:val="22"/>
              </w:rPr>
              <w:t>1.</w:t>
            </w:r>
          </w:p>
        </w:tc>
        <w:tc>
          <w:tcPr>
            <w:tcW w:w="1585" w:type="dxa"/>
            <w:vAlign w:val="center"/>
          </w:tcPr>
          <w:p w:rsidR="001E01B8" w:rsidRDefault="001E01B8" w:rsidP="00EF6EDC">
            <w:pPr>
              <w:tabs>
                <w:tab w:val="left" w:pos="3969"/>
                <w:tab w:val="left" w:pos="5529"/>
              </w:tabs>
            </w:pPr>
            <w:r w:rsidRPr="00C04837">
              <w:t>Pan/ Pani</w:t>
            </w:r>
          </w:p>
          <w:p w:rsidR="001E01B8" w:rsidRPr="00C04837" w:rsidRDefault="001E01B8" w:rsidP="00EF6EDC">
            <w:pPr>
              <w:tabs>
                <w:tab w:val="left" w:pos="3969"/>
                <w:tab w:val="left" w:pos="5529"/>
              </w:tabs>
            </w:pPr>
            <w:r w:rsidRPr="00C04837">
              <w:t>………………</w:t>
            </w:r>
            <w:r>
              <w:t>…</w:t>
            </w:r>
          </w:p>
          <w:p w:rsidR="001E01B8" w:rsidRPr="00C04837" w:rsidRDefault="001E01B8" w:rsidP="00EF6EDC">
            <w:pPr>
              <w:tabs>
                <w:tab w:val="left" w:pos="3969"/>
                <w:tab w:val="left" w:pos="5529"/>
              </w:tabs>
            </w:pPr>
            <w:r w:rsidRPr="00C04837">
              <w:t>…………………………...</w:t>
            </w:r>
            <w:r w:rsidR="00314531">
              <w:t>...........</w:t>
            </w:r>
            <w:r>
              <w:t>.</w:t>
            </w:r>
            <w:r w:rsidR="00314531">
              <w:t>**</w:t>
            </w:r>
          </w:p>
          <w:p w:rsidR="001E01B8" w:rsidRPr="00C04837" w:rsidRDefault="001E01B8" w:rsidP="00EF6EDC">
            <w:pPr>
              <w:tabs>
                <w:tab w:val="left" w:pos="3969"/>
                <w:tab w:val="left" w:pos="5529"/>
              </w:tabs>
              <w:jc w:val="center"/>
            </w:pPr>
          </w:p>
          <w:p w:rsidR="001E01B8" w:rsidRPr="00C04837" w:rsidRDefault="001E01B8" w:rsidP="00EF6EDC">
            <w:pPr>
              <w:tabs>
                <w:tab w:val="left" w:pos="3969"/>
                <w:tab w:val="left" w:pos="5529"/>
              </w:tabs>
              <w:jc w:val="center"/>
            </w:pPr>
          </w:p>
          <w:p w:rsidR="001E01B8" w:rsidRPr="00C04837" w:rsidRDefault="001E01B8" w:rsidP="00EF6EDC">
            <w:pPr>
              <w:tabs>
                <w:tab w:val="left" w:pos="3969"/>
                <w:tab w:val="left" w:pos="5529"/>
              </w:tabs>
              <w:jc w:val="center"/>
            </w:pPr>
          </w:p>
        </w:tc>
        <w:tc>
          <w:tcPr>
            <w:tcW w:w="4089" w:type="dxa"/>
          </w:tcPr>
          <w:p w:rsidR="001E01B8" w:rsidRDefault="001E01B8" w:rsidP="00EF6EDC">
            <w:pPr>
              <w:tabs>
                <w:tab w:val="left" w:pos="3969"/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W okresie 5 lat przed upływem terminu składania ofert wykonał dokumentację projektów, na podstawie której zrealizowano roboty budowlane w </w:t>
            </w:r>
          </w:p>
          <w:p w:rsidR="001E01B8" w:rsidRDefault="001E01B8" w:rsidP="00EF6EDC">
            <w:pPr>
              <w:tabs>
                <w:tab w:val="left" w:pos="3969"/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…….</w:t>
            </w:r>
            <w:r w:rsidR="00314531">
              <w:rPr>
                <w:b/>
              </w:rPr>
              <w:t>**</w:t>
            </w:r>
            <w:r>
              <w:rPr>
                <w:b/>
              </w:rPr>
              <w:t xml:space="preserve"> ilość</w:t>
            </w:r>
          </w:p>
          <w:p w:rsidR="001E01B8" w:rsidRPr="00C04837" w:rsidRDefault="001E01B8" w:rsidP="00EF6EDC">
            <w:pPr>
              <w:tabs>
                <w:tab w:val="left" w:pos="3969"/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…………</w:t>
            </w:r>
            <w:r w:rsidR="00314531">
              <w:rPr>
                <w:b/>
              </w:rPr>
              <w:t>**</w:t>
            </w:r>
            <w:r>
              <w:rPr>
                <w:b/>
              </w:rPr>
              <w:t xml:space="preserve">.- </w:t>
            </w:r>
            <w:r w:rsidRPr="000E1B16">
              <w:t>nazwa podmiotu na rzecz którego wykonana była dokumentacja</w:t>
            </w:r>
            <w:r w:rsidR="00E9298A">
              <w:t xml:space="preserve"> na podstawie której zrealizowana została robota budowlana</w:t>
            </w:r>
            <w:r w:rsidRPr="000E1B16">
              <w:br/>
              <w:t>(ile dokumentacji tyle miejsc wskazania)</w:t>
            </w:r>
          </w:p>
        </w:tc>
        <w:tc>
          <w:tcPr>
            <w:tcW w:w="1474" w:type="dxa"/>
          </w:tcPr>
          <w:p w:rsidR="001E01B8" w:rsidRPr="00C04837" w:rsidRDefault="001E01B8" w:rsidP="00EF6EDC">
            <w:pPr>
              <w:autoSpaceDN w:val="0"/>
              <w:adjustRightInd w:val="0"/>
              <w:ind w:left="139"/>
            </w:pPr>
            <w:r w:rsidRPr="00C04837">
              <w:t>dysponowanie samodzielne/ osoba zostanie udostępniona przez inny podmiot *</w:t>
            </w:r>
          </w:p>
          <w:p w:rsidR="001E01B8" w:rsidRPr="00C04837" w:rsidRDefault="001E01B8" w:rsidP="00EF6EDC">
            <w:pPr>
              <w:autoSpaceDN w:val="0"/>
              <w:adjustRightInd w:val="0"/>
              <w:ind w:left="138" w:firstLine="4"/>
            </w:pPr>
            <w:r w:rsidRPr="00C04837">
              <w:t>……………………………………………………………**</w:t>
            </w:r>
            <w:r w:rsidR="00314531">
              <w:t>*</w:t>
            </w:r>
          </w:p>
          <w:p w:rsidR="001E01B8" w:rsidRPr="00C04837" w:rsidRDefault="001E01B8" w:rsidP="00EF6EDC">
            <w:pPr>
              <w:autoSpaceDN w:val="0"/>
              <w:adjustRightInd w:val="0"/>
              <w:ind w:left="138" w:firstLine="4"/>
            </w:pPr>
          </w:p>
        </w:tc>
        <w:tc>
          <w:tcPr>
            <w:tcW w:w="1474" w:type="dxa"/>
          </w:tcPr>
          <w:p w:rsidR="001E01B8" w:rsidRDefault="001E01B8" w:rsidP="00EF6EDC">
            <w:pPr>
              <w:autoSpaceDN w:val="0"/>
              <w:adjustRightInd w:val="0"/>
              <w:ind w:left="139"/>
            </w:pPr>
          </w:p>
          <w:p w:rsidR="001E01B8" w:rsidRPr="00C04837" w:rsidRDefault="001E01B8" w:rsidP="00EF6EDC">
            <w:pPr>
              <w:autoSpaceDN w:val="0"/>
              <w:adjustRightInd w:val="0"/>
              <w:ind w:left="139"/>
            </w:pPr>
          </w:p>
        </w:tc>
      </w:tr>
    </w:tbl>
    <w:p w:rsidR="00850D7F" w:rsidRDefault="00850D7F" w:rsidP="00850D7F">
      <w:pPr>
        <w:tabs>
          <w:tab w:val="left" w:pos="3969"/>
          <w:tab w:val="left" w:pos="5529"/>
        </w:tabs>
        <w:rPr>
          <w:rFonts w:eastAsia="Arial,Italic"/>
          <w:iCs/>
        </w:rPr>
      </w:pPr>
      <w:r w:rsidRPr="00AD6C5B">
        <w:rPr>
          <w:iCs/>
        </w:rPr>
        <w:t>*      -   niepotrzebne skre</w:t>
      </w:r>
      <w:r w:rsidRPr="00AD6C5B">
        <w:rPr>
          <w:rFonts w:eastAsia="Arial,Italic"/>
          <w:iCs/>
        </w:rPr>
        <w:t>ś</w:t>
      </w:r>
      <w:r w:rsidRPr="00AD6C5B">
        <w:rPr>
          <w:iCs/>
        </w:rPr>
        <w:t>li</w:t>
      </w:r>
      <w:r w:rsidRPr="00AD6C5B">
        <w:rPr>
          <w:rFonts w:eastAsia="Arial,Italic"/>
          <w:iCs/>
        </w:rPr>
        <w:t>ć</w:t>
      </w:r>
    </w:p>
    <w:p w:rsidR="00314531" w:rsidRPr="00AD6C5B" w:rsidRDefault="00314531" w:rsidP="00850D7F">
      <w:pPr>
        <w:tabs>
          <w:tab w:val="left" w:pos="3969"/>
          <w:tab w:val="left" w:pos="5529"/>
        </w:tabs>
      </w:pPr>
      <w:r>
        <w:rPr>
          <w:rFonts w:eastAsia="Arial,Italic"/>
          <w:iCs/>
        </w:rPr>
        <w:t>**   -  należy wypełnić wykropkowane miejsce</w:t>
      </w:r>
    </w:p>
    <w:p w:rsidR="00850D7F" w:rsidRPr="00AD6C5B" w:rsidRDefault="00850D7F" w:rsidP="00850D7F">
      <w:pPr>
        <w:tabs>
          <w:tab w:val="left" w:pos="426"/>
        </w:tabs>
        <w:autoSpaceDN w:val="0"/>
        <w:adjustRightInd w:val="0"/>
        <w:rPr>
          <w:iCs/>
        </w:rPr>
      </w:pPr>
      <w:r w:rsidRPr="00AD6C5B">
        <w:rPr>
          <w:iCs/>
        </w:rPr>
        <w:t>**  -  należy wypełni</w:t>
      </w:r>
      <w:r w:rsidRPr="00AD6C5B">
        <w:rPr>
          <w:rFonts w:eastAsia="Arial,Italic"/>
          <w:iCs/>
        </w:rPr>
        <w:t xml:space="preserve">ć </w:t>
      </w:r>
      <w:r w:rsidRPr="00AD6C5B">
        <w:rPr>
          <w:iCs/>
        </w:rPr>
        <w:t>wykropkowane miejsce w przypadku, gdy osoba zostanie udost</w:t>
      </w:r>
      <w:r w:rsidRPr="00AD6C5B">
        <w:rPr>
          <w:rFonts w:eastAsia="Arial,Italic"/>
          <w:iCs/>
        </w:rPr>
        <w:t>ę</w:t>
      </w:r>
      <w:r w:rsidRPr="00AD6C5B">
        <w:rPr>
          <w:iCs/>
        </w:rPr>
        <w:t>pniona przez inny          podmiot na zasadach określonych w art. 22a ustawy Pzp</w:t>
      </w:r>
    </w:p>
    <w:p w:rsidR="00850D7F" w:rsidRPr="00AD6C5B" w:rsidRDefault="00850D7F" w:rsidP="00850D7F">
      <w:pPr>
        <w:tabs>
          <w:tab w:val="left" w:pos="426"/>
        </w:tabs>
        <w:autoSpaceDN w:val="0"/>
        <w:adjustRightInd w:val="0"/>
        <w:rPr>
          <w:iCs/>
        </w:rPr>
      </w:pPr>
    </w:p>
    <w:p w:rsidR="00850D7F" w:rsidRDefault="00850D7F" w:rsidP="00850D7F">
      <w:pPr>
        <w:pStyle w:val="Standard"/>
        <w:spacing w:before="100" w:after="100"/>
        <w:jc w:val="both"/>
        <w:rPr>
          <w:b/>
          <w:sz w:val="22"/>
          <w:szCs w:val="22"/>
        </w:rPr>
      </w:pPr>
      <w:r>
        <w:rPr>
          <w:b/>
          <w:lang w:eastAsia="ar-SA"/>
        </w:rPr>
        <w:t xml:space="preserve">Oświadczam, że osoba, która będzie uczestniczyć w wykonywaniu zamówienia, posiada wymagane uprawnienia, </w:t>
      </w:r>
      <w:r w:rsidRPr="00AD6C5B">
        <w:rPr>
          <w:b/>
        </w:rPr>
        <w:t>doświadczenie i kwalifikacje zawodowe</w:t>
      </w:r>
      <w:r>
        <w:rPr>
          <w:b/>
        </w:rPr>
        <w:t>,</w:t>
      </w:r>
      <w:r>
        <w:rPr>
          <w:b/>
          <w:lang w:eastAsia="ar-SA"/>
        </w:rPr>
        <w:t xml:space="preserve"> gdyż ustawy nakładają obowiązek posiadania takich uprawnień </w:t>
      </w:r>
      <w:r w:rsidR="00314531">
        <w:rPr>
          <w:b/>
          <w:lang w:eastAsia="ar-SA"/>
        </w:rPr>
        <w:t xml:space="preserve">oraz </w:t>
      </w:r>
      <w:r w:rsidRPr="00892A76">
        <w:rPr>
          <w:b/>
          <w:sz w:val="22"/>
          <w:szCs w:val="22"/>
        </w:rPr>
        <w:t xml:space="preserve">posiada doświadczenie w </w:t>
      </w:r>
      <w:r w:rsidR="00314531">
        <w:rPr>
          <w:b/>
          <w:sz w:val="22"/>
          <w:szCs w:val="22"/>
        </w:rPr>
        <w:t>w/w</w:t>
      </w:r>
      <w:r w:rsidRPr="00892A76">
        <w:rPr>
          <w:b/>
          <w:sz w:val="22"/>
          <w:szCs w:val="22"/>
        </w:rPr>
        <w:t xml:space="preserve"> zakresie</w:t>
      </w:r>
      <w:r w:rsidR="004F447B">
        <w:rPr>
          <w:b/>
          <w:sz w:val="22"/>
          <w:szCs w:val="22"/>
        </w:rPr>
        <w:t>.</w:t>
      </w:r>
    </w:p>
    <w:p w:rsidR="00850D7F" w:rsidRPr="007C7942" w:rsidRDefault="00850D7F" w:rsidP="00E04B1D">
      <w:pPr>
        <w:jc w:val="both"/>
        <w:rPr>
          <w:sz w:val="22"/>
          <w:szCs w:val="22"/>
        </w:rPr>
      </w:pPr>
    </w:p>
    <w:p w:rsidR="005507E2" w:rsidRPr="007C7942" w:rsidRDefault="005507E2" w:rsidP="005507E2">
      <w:pPr>
        <w:pStyle w:val="Blockquote"/>
        <w:numPr>
          <w:ilvl w:val="0"/>
          <w:numId w:val="7"/>
        </w:numPr>
        <w:tabs>
          <w:tab w:val="left" w:pos="360"/>
        </w:tabs>
        <w:spacing w:before="0" w:after="0"/>
        <w:ind w:right="0"/>
        <w:jc w:val="both"/>
        <w:rPr>
          <w:szCs w:val="24"/>
        </w:rPr>
      </w:pPr>
      <w:r w:rsidRPr="007C7942">
        <w:rPr>
          <w:szCs w:val="24"/>
        </w:rPr>
        <w:t xml:space="preserve">Oświadczamy, iż oferta zawiera wszystkie koszty związane z </w:t>
      </w:r>
      <w:r w:rsidR="00B65575">
        <w:rPr>
          <w:szCs w:val="24"/>
        </w:rPr>
        <w:t>realizacją</w:t>
      </w:r>
      <w:r w:rsidRPr="007C7942">
        <w:rPr>
          <w:szCs w:val="24"/>
        </w:rPr>
        <w:t xml:space="preserve"> przedmiotu oferty włącznie z wszelkimi kosztami wynikającymi z zapisów SIWZ.</w:t>
      </w:r>
    </w:p>
    <w:p w:rsidR="004F447B" w:rsidRPr="00C4077B" w:rsidRDefault="005507E2" w:rsidP="00C4077B">
      <w:pPr>
        <w:pStyle w:val="Blockquote"/>
        <w:numPr>
          <w:ilvl w:val="0"/>
          <w:numId w:val="7"/>
        </w:numPr>
        <w:tabs>
          <w:tab w:val="left" w:pos="360"/>
        </w:tabs>
        <w:spacing w:before="0" w:after="0"/>
        <w:ind w:right="0"/>
        <w:jc w:val="both"/>
        <w:rPr>
          <w:szCs w:val="24"/>
        </w:rPr>
      </w:pPr>
      <w:r w:rsidRPr="007C7942">
        <w:rPr>
          <w:szCs w:val="24"/>
        </w:rPr>
        <w:t xml:space="preserve">Zapoznaliśmy się z projektem </w:t>
      </w:r>
      <w:r w:rsidR="00535C39" w:rsidRPr="007C7942">
        <w:rPr>
          <w:szCs w:val="24"/>
        </w:rPr>
        <w:t xml:space="preserve">istotnych postanowień </w:t>
      </w:r>
      <w:r w:rsidRPr="007C7942">
        <w:rPr>
          <w:szCs w:val="24"/>
        </w:rPr>
        <w:t>umowy i</w:t>
      </w:r>
      <w:r w:rsidR="00535C39" w:rsidRPr="007C7942">
        <w:rPr>
          <w:szCs w:val="24"/>
        </w:rPr>
        <w:t xml:space="preserve"> nie wnosimy w stosunku do niego</w:t>
      </w:r>
      <w:r w:rsidRPr="007C7942">
        <w:rPr>
          <w:szCs w:val="24"/>
        </w:rPr>
        <w:t xml:space="preserve"> żadnych uwag, a w przypadku wyboru naszej oferty podpiszemy umowę bez </w:t>
      </w:r>
      <w:r w:rsidR="00535C39" w:rsidRPr="007C7942">
        <w:rPr>
          <w:szCs w:val="24"/>
        </w:rPr>
        <w:t>zastrzeżeń</w:t>
      </w:r>
      <w:r w:rsidRPr="007C7942">
        <w:rPr>
          <w:szCs w:val="24"/>
        </w:rPr>
        <w:t>.</w:t>
      </w:r>
    </w:p>
    <w:p w:rsidR="005507E2" w:rsidRDefault="005507E2" w:rsidP="005507E2">
      <w:pPr>
        <w:pStyle w:val="Blockquote"/>
        <w:numPr>
          <w:ilvl w:val="0"/>
          <w:numId w:val="7"/>
        </w:numPr>
        <w:tabs>
          <w:tab w:val="left" w:pos="360"/>
        </w:tabs>
        <w:spacing w:before="0" w:after="0"/>
        <w:ind w:right="0"/>
        <w:jc w:val="both"/>
        <w:rPr>
          <w:szCs w:val="24"/>
        </w:rPr>
      </w:pPr>
      <w:r w:rsidRPr="005507E2">
        <w:rPr>
          <w:szCs w:val="24"/>
        </w:rPr>
        <w:t>Integralną częścią oferty są wszystkie załączniki do oferty wymagane w specyfikacji jako niezbędne tj.:</w:t>
      </w:r>
    </w:p>
    <w:p w:rsidR="00274407" w:rsidRPr="001C3D21" w:rsidRDefault="00274407" w:rsidP="00535C39">
      <w:pPr>
        <w:pStyle w:val="Akapitzlist"/>
        <w:widowControl w:val="0"/>
        <w:numPr>
          <w:ilvl w:val="0"/>
          <w:numId w:val="9"/>
        </w:numPr>
        <w:autoSpaceDE w:val="0"/>
        <w:spacing w:before="100"/>
        <w:jc w:val="both"/>
        <w:rPr>
          <w:bCs/>
        </w:rPr>
      </w:pPr>
      <w:r w:rsidRPr="00E05DA0">
        <w:rPr>
          <w:rFonts w:eastAsia="SimSun"/>
        </w:rPr>
        <w:t xml:space="preserve">„Oświadczenie wykonawcy” – składane na podstawie art. 25a ust. 1 ustawy dotyczące przesłanek wykluczenia z postępowania </w:t>
      </w:r>
      <w:r w:rsidRPr="001C3D21">
        <w:rPr>
          <w:rFonts w:eastAsia="SimSun"/>
        </w:rPr>
        <w:t>– zał. nr  5 do oferty;</w:t>
      </w:r>
    </w:p>
    <w:p w:rsidR="005507E2" w:rsidRPr="001C3D21" w:rsidRDefault="00274407" w:rsidP="00535C39">
      <w:pPr>
        <w:pStyle w:val="Akapitzlist"/>
        <w:widowControl w:val="0"/>
        <w:numPr>
          <w:ilvl w:val="0"/>
          <w:numId w:val="9"/>
        </w:numPr>
        <w:autoSpaceDE w:val="0"/>
        <w:spacing w:before="100"/>
        <w:jc w:val="both"/>
        <w:rPr>
          <w:bCs/>
        </w:rPr>
      </w:pPr>
      <w:r w:rsidRPr="001C3D21">
        <w:rPr>
          <w:rFonts w:eastAsia="SimSun"/>
        </w:rPr>
        <w:t>„Oświadczenia wykonawcy” składane na podstawie art. 25a ust. 1 ustawy dotyczące spełnienia warunków udziału w postępowaniu – zał. nr  4  do oferty;</w:t>
      </w:r>
    </w:p>
    <w:p w:rsidR="009518EC" w:rsidRPr="00B65575" w:rsidRDefault="005507E2" w:rsidP="00E46129">
      <w:pPr>
        <w:pStyle w:val="Akapitzlist"/>
        <w:widowControl w:val="0"/>
        <w:numPr>
          <w:ilvl w:val="0"/>
          <w:numId w:val="9"/>
        </w:numPr>
        <w:autoSpaceDE w:val="0"/>
        <w:spacing w:before="100"/>
        <w:jc w:val="both"/>
        <w:rPr>
          <w:bCs/>
        </w:rPr>
      </w:pPr>
      <w:r w:rsidRPr="00535C39">
        <w:t>pełnomocnictwo do podpisywania oferty oraz do pod</w:t>
      </w:r>
      <w:r w:rsidR="0014453D">
        <w:t xml:space="preserve">pisywania zobowiązań w imieniu </w:t>
      </w:r>
      <w:r w:rsidRPr="00535C39">
        <w:t>wykonawcy/konsorcjum (np. jeśli ofertę podpisuje osoba/osoby nie figurujące w odpisie z właściwego rejestru)</w:t>
      </w:r>
      <w:r w:rsidR="00A6681A" w:rsidRPr="00535C39">
        <w:t>.</w:t>
      </w:r>
    </w:p>
    <w:p w:rsidR="00577F9F" w:rsidRPr="00577F9F" w:rsidRDefault="00577F9F" w:rsidP="00E46129">
      <w:pPr>
        <w:pStyle w:val="Akapitzlist"/>
        <w:widowControl w:val="0"/>
        <w:numPr>
          <w:ilvl w:val="0"/>
          <w:numId w:val="9"/>
        </w:numPr>
        <w:autoSpaceDE w:val="0"/>
        <w:spacing w:before="100"/>
        <w:jc w:val="both"/>
        <w:rPr>
          <w:bCs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577F9F" w:rsidRPr="00E46129" w:rsidRDefault="00577F9F" w:rsidP="00E46129">
      <w:pPr>
        <w:pStyle w:val="Akapitzlist"/>
        <w:widowControl w:val="0"/>
        <w:numPr>
          <w:ilvl w:val="0"/>
          <w:numId w:val="9"/>
        </w:numPr>
        <w:autoSpaceDE w:val="0"/>
        <w:spacing w:before="100"/>
        <w:jc w:val="both"/>
        <w:rPr>
          <w:bCs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6D6A65" w:rsidRDefault="006D6A65" w:rsidP="00535C39">
      <w:pPr>
        <w:pStyle w:val="Akapitzlist"/>
        <w:widowControl w:val="0"/>
        <w:numPr>
          <w:ilvl w:val="0"/>
          <w:numId w:val="9"/>
        </w:numPr>
        <w:autoSpaceDE w:val="0"/>
        <w:spacing w:before="100"/>
        <w:jc w:val="both"/>
        <w:rPr>
          <w:bCs/>
        </w:rPr>
      </w:pPr>
      <w:r>
        <w:rPr>
          <w:bCs/>
        </w:rPr>
        <w:t>Przedmiotowe zamówienie zamierzamy wykonać samodzielnie / powierzyć jego realizację w zakresie</w:t>
      </w:r>
      <w:r w:rsidR="003B743A">
        <w:rPr>
          <w:bCs/>
        </w:rPr>
        <w:t>*</w:t>
      </w:r>
      <w:r>
        <w:rPr>
          <w:bCs/>
        </w:rPr>
        <w:t xml:space="preserve">: </w:t>
      </w:r>
      <w:r w:rsidR="003B743A">
        <w:rPr>
          <w:bCs/>
        </w:rPr>
        <w:t>.............................................................</w:t>
      </w:r>
      <w:r>
        <w:rPr>
          <w:bCs/>
        </w:rPr>
        <w:t>.............................</w:t>
      </w:r>
      <w:r w:rsidR="003B743A">
        <w:rPr>
          <w:bCs/>
        </w:rPr>
        <w:t>**</w:t>
      </w:r>
      <w:r>
        <w:rPr>
          <w:bCs/>
        </w:rPr>
        <w:t>. podwykonawcy:......................................................</w:t>
      </w:r>
      <w:r w:rsidR="003B743A">
        <w:rPr>
          <w:bCs/>
        </w:rPr>
        <w:t>..............................................***</w:t>
      </w:r>
      <w:r>
        <w:rPr>
          <w:bCs/>
        </w:rPr>
        <w:t xml:space="preserve"> </w:t>
      </w:r>
    </w:p>
    <w:p w:rsidR="00724465" w:rsidRPr="00724465" w:rsidRDefault="00724465" w:rsidP="00724465">
      <w:pPr>
        <w:pStyle w:val="Akapitzlist"/>
        <w:widowControl w:val="0"/>
        <w:autoSpaceDE w:val="0"/>
        <w:spacing w:before="100"/>
        <w:ind w:left="1080"/>
        <w:jc w:val="both"/>
        <w:rPr>
          <w:bCs/>
        </w:rPr>
      </w:pPr>
      <w:r w:rsidRPr="00724465">
        <w:rPr>
          <w:rFonts w:eastAsia="Arial"/>
        </w:rPr>
        <w:t>Czy podwykonawca jest podmiotem, na którego zasoby powołuje się Wykonawca na zasadach art. 22a ustawy Pzp</w:t>
      </w:r>
      <w:r>
        <w:rPr>
          <w:rFonts w:eastAsia="Arial"/>
        </w:rPr>
        <w:t xml:space="preserve">         TAK/NIE*</w:t>
      </w:r>
    </w:p>
    <w:p w:rsidR="005507E2" w:rsidRPr="005507E2" w:rsidRDefault="005507E2" w:rsidP="005507E2">
      <w:pPr>
        <w:numPr>
          <w:ilvl w:val="0"/>
          <w:numId w:val="7"/>
        </w:numPr>
        <w:jc w:val="both"/>
        <w:rPr>
          <w:sz w:val="24"/>
          <w:szCs w:val="24"/>
        </w:rPr>
      </w:pPr>
      <w:r w:rsidRPr="005507E2">
        <w:rPr>
          <w:sz w:val="24"/>
          <w:szCs w:val="24"/>
        </w:rPr>
        <w:t>Oświadczamy, że zapoznaliśmy się ze wszystkimi warunkami zamówienia, specyfikacją istotnych warunków  zamówienia oraz załącznikami do siwz.</w:t>
      </w:r>
    </w:p>
    <w:p w:rsidR="005507E2" w:rsidRDefault="005507E2" w:rsidP="005507E2">
      <w:pPr>
        <w:ind w:right="-1"/>
        <w:rPr>
          <w:i/>
          <w:sz w:val="24"/>
          <w:szCs w:val="24"/>
        </w:rPr>
      </w:pPr>
    </w:p>
    <w:p w:rsidR="005507E2" w:rsidRPr="005507E2" w:rsidRDefault="005507E2" w:rsidP="005507E2">
      <w:pPr>
        <w:ind w:right="-1"/>
        <w:rPr>
          <w:i/>
          <w:sz w:val="24"/>
          <w:szCs w:val="24"/>
        </w:rPr>
      </w:pPr>
    </w:p>
    <w:p w:rsidR="005507E2" w:rsidRPr="00696309" w:rsidRDefault="005507E2" w:rsidP="005507E2">
      <w:pPr>
        <w:ind w:left="-142" w:right="-1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</w:t>
      </w:r>
      <w:r w:rsidRPr="00696309">
        <w:rPr>
          <w:i/>
        </w:rPr>
        <w:t>…………………………………</w:t>
      </w:r>
    </w:p>
    <w:p w:rsidR="003B743A" w:rsidRDefault="005507E2" w:rsidP="005507E2">
      <w:pPr>
        <w:ind w:left="-142" w:right="-1"/>
        <w:jc w:val="center"/>
        <w:rPr>
          <w:i/>
          <w:u w:val="single"/>
        </w:rPr>
      </w:pPr>
      <w:r w:rsidRPr="00696309">
        <w:rPr>
          <w:b/>
        </w:rPr>
        <w:t xml:space="preserve">                                                                                                                                           (podpis wykonawcy)</w:t>
      </w:r>
    </w:p>
    <w:p w:rsidR="00C4077B" w:rsidRDefault="00C4077B" w:rsidP="000E1B16">
      <w:pPr>
        <w:rPr>
          <w:b/>
          <w:u w:val="single"/>
        </w:rPr>
      </w:pPr>
    </w:p>
    <w:p w:rsidR="00C4077B" w:rsidRDefault="00C4077B" w:rsidP="000E1B16">
      <w:pPr>
        <w:rPr>
          <w:b/>
          <w:u w:val="single"/>
        </w:rPr>
      </w:pPr>
    </w:p>
    <w:p w:rsidR="00C4077B" w:rsidRDefault="00C4077B" w:rsidP="000E1B16">
      <w:pPr>
        <w:rPr>
          <w:b/>
          <w:u w:val="single"/>
        </w:rPr>
      </w:pPr>
    </w:p>
    <w:p w:rsidR="000E1B16" w:rsidRPr="001E1BD5" w:rsidRDefault="000E1B16" w:rsidP="000E1B16">
      <w:pPr>
        <w:rPr>
          <w:b/>
          <w:u w:val="single"/>
        </w:rPr>
      </w:pPr>
      <w:r w:rsidRPr="001E1BD5">
        <w:rPr>
          <w:b/>
          <w:u w:val="single"/>
        </w:rPr>
        <w:lastRenderedPageBreak/>
        <w:t>POUCZENIE</w:t>
      </w:r>
      <w:r w:rsidR="004C6B19">
        <w:rPr>
          <w:b/>
          <w:u w:val="single"/>
        </w:rPr>
        <w:t xml:space="preserve">: </w:t>
      </w:r>
    </w:p>
    <w:p w:rsidR="000E1B16" w:rsidRDefault="000E1B16" w:rsidP="000E1B16">
      <w:pPr>
        <w:autoSpaceDN w:val="0"/>
        <w:adjustRightInd w:val="0"/>
        <w:ind w:right="-427" w:hanging="284"/>
      </w:pPr>
    </w:p>
    <w:p w:rsidR="000E1B16" w:rsidRPr="001E1BD5" w:rsidRDefault="000E1B16" w:rsidP="000E1B16">
      <w:pPr>
        <w:autoSpaceDN w:val="0"/>
        <w:adjustRightInd w:val="0"/>
        <w:ind w:right="-427" w:hanging="284"/>
      </w:pPr>
      <w:r w:rsidRPr="001E1BD5">
        <w:t>1.</w:t>
      </w:r>
      <w:r w:rsidRPr="001E1BD5">
        <w:tab/>
        <w:t xml:space="preserve">W sytuacji, gdy Wykonawca polega na osobach innych podmiotów, niezależnie od charakteru prawnego łączących go z nimi stosunków - zobowiązany jest udowodnić Zamawiającemu, iż będzie dysponował zasobami określonymi w art. 22a ust. 1 ustawy Pzp niezbędnymi do realizacji przedmiotowego zamówienia, w szczególności przedstawiając w tym celu pisemne zobowiązanie tych podmiotów </w:t>
      </w:r>
      <w:r w:rsidRPr="001E1BD5">
        <w:rPr>
          <w:i/>
        </w:rPr>
        <w:t>(w formie oryginału</w:t>
      </w:r>
      <w:r w:rsidRPr="001E1BD5">
        <w:t xml:space="preserve">) do oddania mu do dyspozycji niezbędnych zasobów na potrzeby realizacji zamówienia – </w:t>
      </w:r>
      <w:r w:rsidRPr="002A7051">
        <w:t xml:space="preserve">sporządzone wg </w:t>
      </w:r>
      <w:r w:rsidRPr="002A7051">
        <w:rPr>
          <w:b/>
        </w:rPr>
        <w:t xml:space="preserve">załącznika nr </w:t>
      </w:r>
      <w:r>
        <w:rPr>
          <w:b/>
        </w:rPr>
        <w:t>10</w:t>
      </w:r>
      <w:r w:rsidRPr="002A7051">
        <w:t xml:space="preserve"> do</w:t>
      </w:r>
      <w:r w:rsidRPr="001E1BD5">
        <w:t xml:space="preserve"> SIWZ, </w:t>
      </w:r>
    </w:p>
    <w:p w:rsidR="000E1B16" w:rsidRPr="001E1BD5" w:rsidRDefault="000E1B16" w:rsidP="000E1B16">
      <w:pPr>
        <w:autoSpaceDN w:val="0"/>
        <w:adjustRightInd w:val="0"/>
        <w:ind w:right="-427" w:hanging="284"/>
        <w:rPr>
          <w:b/>
          <w:i/>
        </w:rPr>
      </w:pPr>
      <w:r w:rsidRPr="001E1BD5">
        <w:t xml:space="preserve">2.  Zamawiający nie dopuszcza złożenia, uzupełnienia lub poprawienia Informacji dotyczącej </w:t>
      </w:r>
      <w:r>
        <w:t>głównego architekta</w:t>
      </w:r>
      <w:r w:rsidRPr="001E1BD5">
        <w:t xml:space="preserve"> skierowan</w:t>
      </w:r>
      <w:r>
        <w:t>ego</w:t>
      </w:r>
      <w:r w:rsidRPr="001E1BD5">
        <w:t xml:space="preserve"> przez Wykonawcę do realizacji zamówienia publicznego w trybie art. 26 ust. 3 ustawy w celu zwiększenia liczby punktów w kryterium oceny ofert pn</w:t>
      </w:r>
      <w:r w:rsidRPr="001E1BD5">
        <w:rPr>
          <w:b/>
        </w:rPr>
        <w:t xml:space="preserve">. </w:t>
      </w:r>
      <w:r w:rsidRPr="001E1BD5">
        <w:rPr>
          <w:rStyle w:val="Pogrubienie"/>
          <w:b w:val="0"/>
          <w:i/>
        </w:rPr>
        <w:t>„</w:t>
      </w:r>
      <w:r w:rsidRPr="001E1BD5">
        <w:rPr>
          <w:i/>
        </w:rPr>
        <w:t>D</w:t>
      </w:r>
      <w:r w:rsidRPr="001E1BD5">
        <w:rPr>
          <w:rStyle w:val="Pogrubienie"/>
          <w:b w:val="0"/>
          <w:i/>
        </w:rPr>
        <w:t>oświadczenie</w:t>
      </w:r>
      <w:r>
        <w:rPr>
          <w:rStyle w:val="Pogrubienie"/>
          <w:b w:val="0"/>
          <w:i/>
        </w:rPr>
        <w:t xml:space="preserve"> głównego architekta</w:t>
      </w:r>
      <w:r w:rsidRPr="001E1BD5">
        <w:rPr>
          <w:rStyle w:val="Pogrubienie"/>
          <w:b w:val="0"/>
          <w:i/>
        </w:rPr>
        <w:t>”,</w:t>
      </w:r>
      <w:r w:rsidRPr="001E1BD5">
        <w:rPr>
          <w:b/>
          <w:i/>
        </w:rPr>
        <w:t xml:space="preserve"> </w:t>
      </w:r>
    </w:p>
    <w:p w:rsidR="003B743A" w:rsidRDefault="003B743A" w:rsidP="003B743A">
      <w:pPr>
        <w:jc w:val="right"/>
      </w:pPr>
    </w:p>
    <w:p w:rsidR="003B743A" w:rsidRDefault="003B743A" w:rsidP="003B743A">
      <w:pPr>
        <w:tabs>
          <w:tab w:val="left" w:pos="1200"/>
        </w:tabs>
        <w:rPr>
          <w:b/>
          <w:i/>
        </w:rPr>
      </w:pPr>
    </w:p>
    <w:p w:rsidR="004F447B" w:rsidRPr="003B743A" w:rsidRDefault="003B743A" w:rsidP="003B743A">
      <w:pPr>
        <w:tabs>
          <w:tab w:val="left" w:pos="1200"/>
        </w:tabs>
        <w:rPr>
          <w:b/>
          <w:i/>
        </w:rPr>
      </w:pPr>
      <w:r w:rsidRPr="003B743A">
        <w:rPr>
          <w:b/>
          <w:i/>
        </w:rPr>
        <w:t>Uwaga</w:t>
      </w:r>
      <w:r w:rsidR="00C4077B">
        <w:rPr>
          <w:b/>
          <w:i/>
        </w:rPr>
        <w:t xml:space="preserve">, do punktu f) </w:t>
      </w:r>
      <w:r w:rsidRPr="003B743A">
        <w:rPr>
          <w:b/>
          <w:i/>
        </w:rPr>
        <w:t>!</w:t>
      </w:r>
      <w:r w:rsidRPr="003B743A">
        <w:rPr>
          <w:b/>
          <w:i/>
        </w:rPr>
        <w:tab/>
      </w:r>
    </w:p>
    <w:p w:rsidR="003B743A" w:rsidRDefault="003B743A" w:rsidP="003B743A">
      <w:r>
        <w:t>* niewłaściwe wykreślić</w:t>
      </w:r>
      <w:r w:rsidR="00577F9F">
        <w:t>;</w:t>
      </w:r>
    </w:p>
    <w:p w:rsidR="003B743A" w:rsidRDefault="003B743A" w:rsidP="003B743A">
      <w:r>
        <w:t>** wskazać zakres powierzony podwykonawcy/podwykonawcom</w:t>
      </w:r>
      <w:r w:rsidR="00577F9F">
        <w:t>;</w:t>
      </w:r>
    </w:p>
    <w:p w:rsidR="003B743A" w:rsidRDefault="003B743A" w:rsidP="003B743A">
      <w:r>
        <w:t>*** podać  firmę /firmy podwykonawców</w:t>
      </w:r>
      <w:r w:rsidR="00B65575" w:rsidRPr="00B65575">
        <w:t xml:space="preserve"> o ile jest to wiadome</w:t>
      </w:r>
      <w:r w:rsidR="00577F9F">
        <w:t>;</w:t>
      </w:r>
    </w:p>
    <w:p w:rsidR="004F447B" w:rsidRDefault="004F447B" w:rsidP="003B743A"/>
    <w:p w:rsidR="004F447B" w:rsidRDefault="004F447B" w:rsidP="004F447B">
      <w:pPr>
        <w:pStyle w:val="Default"/>
        <w:rPr>
          <w:i/>
          <w:iCs/>
          <w:sz w:val="16"/>
          <w:szCs w:val="16"/>
        </w:rPr>
      </w:pPr>
    </w:p>
    <w:p w:rsidR="004F447B" w:rsidRDefault="004F447B" w:rsidP="004F447B">
      <w:pPr>
        <w:pStyle w:val="Default"/>
        <w:rPr>
          <w:i/>
          <w:iCs/>
          <w:sz w:val="16"/>
          <w:szCs w:val="16"/>
        </w:rPr>
      </w:pPr>
    </w:p>
    <w:p w:rsidR="004F447B" w:rsidRPr="004C6B19" w:rsidRDefault="004C6B19" w:rsidP="004F447B">
      <w:pPr>
        <w:pStyle w:val="Default"/>
        <w:rPr>
          <w:i/>
          <w:iCs/>
          <w:sz w:val="18"/>
          <w:szCs w:val="18"/>
        </w:rPr>
      </w:pPr>
      <w:r w:rsidRPr="004C6B19">
        <w:rPr>
          <w:i/>
          <w:iCs/>
          <w:sz w:val="18"/>
          <w:szCs w:val="18"/>
        </w:rPr>
        <w:t>1’</w:t>
      </w:r>
    </w:p>
    <w:p w:rsidR="004F447B" w:rsidRPr="004C6B19" w:rsidRDefault="004F447B" w:rsidP="004F447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C6B19">
        <w:rPr>
          <w:rFonts w:ascii="Times New Roman" w:hAnsi="Times New Roman" w:cs="Times New Roman"/>
          <w:i/>
          <w:iCs/>
          <w:sz w:val="20"/>
          <w:szCs w:val="20"/>
        </w:rPr>
        <w:t xml:space="preserve">Zgodnie z zaleceniem Komisji Europejskiej z dnia 6.05.2003 r. dot. definicji mikroprzedsiębiorstw, małych i średnich przedsiębiorstw (Dz. Urz. UE L 124 z 20.05.2003, str. 36): </w:t>
      </w:r>
    </w:p>
    <w:p w:rsidR="004F447B" w:rsidRPr="004C6B19" w:rsidRDefault="004F447B" w:rsidP="004F447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C6B19">
        <w:rPr>
          <w:rFonts w:ascii="Times New Roman" w:hAnsi="Times New Roman" w:cs="Times New Roman"/>
          <w:sz w:val="20"/>
          <w:szCs w:val="20"/>
        </w:rPr>
        <w:t xml:space="preserve"> </w:t>
      </w:r>
      <w:r w:rsidRPr="004C6B19">
        <w:rPr>
          <w:rFonts w:ascii="Times New Roman" w:hAnsi="Times New Roman" w:cs="Times New Roman"/>
          <w:b/>
          <w:i/>
          <w:iCs/>
          <w:sz w:val="20"/>
          <w:szCs w:val="20"/>
        </w:rPr>
        <w:t>mikroprzedsiębiorstwo</w:t>
      </w:r>
      <w:r w:rsidRPr="004C6B19">
        <w:rPr>
          <w:rFonts w:ascii="Times New Roman" w:hAnsi="Times New Roman" w:cs="Times New Roman"/>
          <w:i/>
          <w:iCs/>
          <w:sz w:val="20"/>
          <w:szCs w:val="20"/>
        </w:rPr>
        <w:t xml:space="preserve"> – to przedsiębiorstwo zatrudniające mniej niż 10 osób i którego roczny obrót lub roczna suma bilansowa nie przekracza 2 mln. EUR; </w:t>
      </w:r>
    </w:p>
    <w:p w:rsidR="004F447B" w:rsidRPr="004C6B19" w:rsidRDefault="004F447B" w:rsidP="004F447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C6B19">
        <w:rPr>
          <w:rFonts w:ascii="Times New Roman" w:hAnsi="Times New Roman" w:cs="Times New Roman"/>
          <w:sz w:val="20"/>
          <w:szCs w:val="20"/>
        </w:rPr>
        <w:t xml:space="preserve"> </w:t>
      </w:r>
      <w:r w:rsidRPr="004C6B19">
        <w:rPr>
          <w:rFonts w:ascii="Times New Roman" w:hAnsi="Times New Roman" w:cs="Times New Roman"/>
          <w:b/>
          <w:i/>
          <w:iCs/>
          <w:sz w:val="20"/>
          <w:szCs w:val="20"/>
        </w:rPr>
        <w:t>małe przedsiębiorstwo</w:t>
      </w:r>
      <w:r w:rsidRPr="004C6B19">
        <w:rPr>
          <w:rFonts w:ascii="Times New Roman" w:hAnsi="Times New Roman" w:cs="Times New Roman"/>
          <w:i/>
          <w:iCs/>
          <w:sz w:val="20"/>
          <w:szCs w:val="20"/>
        </w:rPr>
        <w:t xml:space="preserve"> – to przedsiębiorstwo zatrudniające mniej niż 50 osób i którego roczny obrót lub roczna suma bilansowa nie przekracza 10 mln. EUR; </w:t>
      </w:r>
    </w:p>
    <w:p w:rsidR="004F447B" w:rsidRPr="004C6B19" w:rsidRDefault="004F447B" w:rsidP="004F447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C6B19">
        <w:rPr>
          <w:rFonts w:ascii="Times New Roman" w:hAnsi="Times New Roman" w:cs="Times New Roman"/>
          <w:sz w:val="20"/>
          <w:szCs w:val="20"/>
        </w:rPr>
        <w:t xml:space="preserve"> </w:t>
      </w:r>
      <w:r w:rsidRPr="004C6B19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średnie przedsiębiorstwa </w:t>
      </w:r>
      <w:r w:rsidRPr="004C6B19">
        <w:rPr>
          <w:rFonts w:ascii="Times New Roman" w:hAnsi="Times New Roman" w:cs="Times New Roman"/>
          <w:i/>
          <w:iCs/>
          <w:sz w:val="20"/>
          <w:szCs w:val="20"/>
        </w:rPr>
        <w:t xml:space="preserve">– to przedsiębiorstwa, które nie są mikroprzedsiębiorstwami ani małymi przedsiębiorstwami i które zatrudniają mniej niż 250 osób i których roczny obrót nie przekracza 50 mln. EUR lub roczna suma bilansowa nie przekracza 43 mln. EUR. </w:t>
      </w:r>
    </w:p>
    <w:p w:rsidR="004F447B" w:rsidRPr="004C6B19" w:rsidRDefault="004F447B" w:rsidP="003B743A"/>
    <w:p w:rsidR="004C6B19" w:rsidRDefault="004C6B19" w:rsidP="003B743A">
      <w:r>
        <w:t>2’</w:t>
      </w:r>
    </w:p>
    <w:p w:rsidR="004C6B19" w:rsidRPr="00A505AF" w:rsidRDefault="004C6B19" w:rsidP="004C6B19">
      <w:pPr>
        <w:autoSpaceDE w:val="0"/>
        <w:autoSpaceDN w:val="0"/>
        <w:adjustRightInd w:val="0"/>
        <w:spacing w:after="175" w:line="276" w:lineRule="auto"/>
        <w:ind w:right="14"/>
        <w:contextualSpacing/>
        <w:jc w:val="both"/>
        <w:rPr>
          <w:rFonts w:ascii="Times" w:hAnsi="Times" w:cs="Times"/>
        </w:rPr>
      </w:pPr>
      <w:r w:rsidRPr="00A505AF">
        <w:rPr>
          <w:rFonts w:ascii="Times" w:hAnsi="Times" w:cs="Times"/>
        </w:rPr>
        <w:t xml:space="preserve">wg </w:t>
      </w:r>
      <w:r w:rsidRPr="00A505AF">
        <w:rPr>
          <w:rFonts w:ascii="Times" w:hAnsi="Times" w:cs="Times"/>
          <w:color w:val="333333"/>
        </w:rPr>
        <w:t>Polska Klasyfikacja Obiektów Budowlanych (PKOB) została wprowadzona rozporządzeniem Rady Ministrów z dnia 30 grudnia 1999 r. (Dz. U. Nr 112, poz. 1316). W 2002 roku zostały wprowadzone zmiany do klasyfikacji rozporządzeniem Rady Ministrów z dnia 12 lutego (Dz. U. Nr 18, poz. 170).</w:t>
      </w:r>
    </w:p>
    <w:p w:rsidR="004C6B19" w:rsidRPr="003B743A" w:rsidRDefault="004C6B19" w:rsidP="003B743A"/>
    <w:sectPr w:rsidR="004C6B19" w:rsidRPr="003B743A" w:rsidSect="00535C39">
      <w:headerReference w:type="default" r:id="rId7"/>
      <w:footerReference w:type="default" r:id="rId8"/>
      <w:footnotePr>
        <w:pos w:val="beneathText"/>
      </w:footnotePr>
      <w:pgSz w:w="11905" w:h="16837"/>
      <w:pgMar w:top="1417" w:right="1415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703" w:rsidRDefault="00950703">
      <w:r>
        <w:separator/>
      </w:r>
    </w:p>
  </w:endnote>
  <w:endnote w:type="continuationSeparator" w:id="0">
    <w:p w:rsidR="00950703" w:rsidRDefault="00950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75" w:rsidRDefault="00244753">
    <w:pPr>
      <w:pStyle w:val="Stopka"/>
      <w:jc w:val="right"/>
    </w:pPr>
    <w:r>
      <w:fldChar w:fldCharType="begin"/>
    </w:r>
    <w:r w:rsidR="00AA1591">
      <w:instrText xml:space="preserve"> PAGE   \* MERGEFORMAT </w:instrText>
    </w:r>
    <w:r>
      <w:fldChar w:fldCharType="separate"/>
    </w:r>
    <w:r w:rsidR="00203E7E">
      <w:rPr>
        <w:noProof/>
      </w:rPr>
      <w:t>2</w:t>
    </w:r>
    <w:r>
      <w:rPr>
        <w:noProof/>
      </w:rPr>
      <w:fldChar w:fldCharType="end"/>
    </w:r>
  </w:p>
  <w:p w:rsidR="00260272" w:rsidRDefault="00260272">
    <w:pPr>
      <w:pStyle w:val="Stopk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703" w:rsidRDefault="00950703">
      <w:r>
        <w:separator/>
      </w:r>
    </w:p>
  </w:footnote>
  <w:footnote w:type="continuationSeparator" w:id="0">
    <w:p w:rsidR="00950703" w:rsidRDefault="00950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72" w:rsidRDefault="00260272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36"/>
    <w:multiLevelType w:val="multilevel"/>
    <w:tmpl w:val="00000036"/>
    <w:name w:val="WW8Num54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Symbol" w:hAnsi="Symbol" w:cs="Symbol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A6AD4"/>
    <w:multiLevelType w:val="hybridMultilevel"/>
    <w:tmpl w:val="930A4AF2"/>
    <w:lvl w:ilvl="0" w:tplc="7D5E1CD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A32A0326">
      <w:start w:val="1"/>
      <w:numFmt w:val="decimal"/>
      <w:lvlText w:val="%2)"/>
      <w:lvlJc w:val="left"/>
      <w:pPr>
        <w:ind w:left="1364" w:hanging="360"/>
      </w:pPr>
      <w:rPr>
        <w:rFonts w:ascii="Calibri" w:eastAsia="Calibri" w:hAnsi="Calibri" w:cs="Times New Roman"/>
      </w:rPr>
    </w:lvl>
    <w:lvl w:ilvl="2" w:tplc="5378B914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C60"/>
    <w:rsid w:val="00014064"/>
    <w:rsid w:val="00015EFE"/>
    <w:rsid w:val="00025580"/>
    <w:rsid w:val="00047547"/>
    <w:rsid w:val="00061757"/>
    <w:rsid w:val="00080EE0"/>
    <w:rsid w:val="00090608"/>
    <w:rsid w:val="00094872"/>
    <w:rsid w:val="000B3A6F"/>
    <w:rsid w:val="000C5D31"/>
    <w:rsid w:val="000D7783"/>
    <w:rsid w:val="000E1B16"/>
    <w:rsid w:val="000F39CD"/>
    <w:rsid w:val="00114D76"/>
    <w:rsid w:val="00136393"/>
    <w:rsid w:val="0014453D"/>
    <w:rsid w:val="00154AE0"/>
    <w:rsid w:val="00165B81"/>
    <w:rsid w:val="001C3D21"/>
    <w:rsid w:val="001C4AB8"/>
    <w:rsid w:val="001E01B8"/>
    <w:rsid w:val="001E2AA9"/>
    <w:rsid w:val="001E32B5"/>
    <w:rsid w:val="001F4F06"/>
    <w:rsid w:val="001F6163"/>
    <w:rsid w:val="00203E7E"/>
    <w:rsid w:val="00244753"/>
    <w:rsid w:val="00260272"/>
    <w:rsid w:val="00266C60"/>
    <w:rsid w:val="00274407"/>
    <w:rsid w:val="002818EF"/>
    <w:rsid w:val="00285066"/>
    <w:rsid w:val="0030579E"/>
    <w:rsid w:val="00314531"/>
    <w:rsid w:val="00345174"/>
    <w:rsid w:val="0038552D"/>
    <w:rsid w:val="003B743A"/>
    <w:rsid w:val="00430BDC"/>
    <w:rsid w:val="004C105B"/>
    <w:rsid w:val="004C6B19"/>
    <w:rsid w:val="004D1DB4"/>
    <w:rsid w:val="004D4597"/>
    <w:rsid w:val="004E6AE9"/>
    <w:rsid w:val="004F447B"/>
    <w:rsid w:val="00521A64"/>
    <w:rsid w:val="00535C39"/>
    <w:rsid w:val="0053610C"/>
    <w:rsid w:val="00542530"/>
    <w:rsid w:val="005507E2"/>
    <w:rsid w:val="00577F9F"/>
    <w:rsid w:val="005D6D93"/>
    <w:rsid w:val="00642E1B"/>
    <w:rsid w:val="006722DF"/>
    <w:rsid w:val="006A468B"/>
    <w:rsid w:val="006D6A65"/>
    <w:rsid w:val="00721C8C"/>
    <w:rsid w:val="00724465"/>
    <w:rsid w:val="00726163"/>
    <w:rsid w:val="00737959"/>
    <w:rsid w:val="007628F0"/>
    <w:rsid w:val="007A3EFA"/>
    <w:rsid w:val="007C7942"/>
    <w:rsid w:val="00821089"/>
    <w:rsid w:val="00822C63"/>
    <w:rsid w:val="00843EDA"/>
    <w:rsid w:val="00850D7F"/>
    <w:rsid w:val="00877063"/>
    <w:rsid w:val="008F5F1B"/>
    <w:rsid w:val="00907D04"/>
    <w:rsid w:val="00933876"/>
    <w:rsid w:val="00950703"/>
    <w:rsid w:val="009518EC"/>
    <w:rsid w:val="00991F0C"/>
    <w:rsid w:val="009E33C4"/>
    <w:rsid w:val="009F6BA2"/>
    <w:rsid w:val="00A07BA1"/>
    <w:rsid w:val="00A1709B"/>
    <w:rsid w:val="00A6681A"/>
    <w:rsid w:val="00AA1591"/>
    <w:rsid w:val="00AA5CAD"/>
    <w:rsid w:val="00AC2016"/>
    <w:rsid w:val="00AD762F"/>
    <w:rsid w:val="00B372C8"/>
    <w:rsid w:val="00B539E4"/>
    <w:rsid w:val="00B53FD6"/>
    <w:rsid w:val="00B63A5A"/>
    <w:rsid w:val="00B65575"/>
    <w:rsid w:val="00B80762"/>
    <w:rsid w:val="00B93D33"/>
    <w:rsid w:val="00BF5579"/>
    <w:rsid w:val="00C067A3"/>
    <w:rsid w:val="00C4077B"/>
    <w:rsid w:val="00CD5D48"/>
    <w:rsid w:val="00D12BCA"/>
    <w:rsid w:val="00D36872"/>
    <w:rsid w:val="00D4759E"/>
    <w:rsid w:val="00D51831"/>
    <w:rsid w:val="00D745E2"/>
    <w:rsid w:val="00DD3BC3"/>
    <w:rsid w:val="00E00415"/>
    <w:rsid w:val="00E04B1D"/>
    <w:rsid w:val="00E11BC8"/>
    <w:rsid w:val="00E3765E"/>
    <w:rsid w:val="00E46129"/>
    <w:rsid w:val="00E9298A"/>
    <w:rsid w:val="00EE408D"/>
    <w:rsid w:val="00F3445D"/>
    <w:rsid w:val="00F73A6A"/>
    <w:rsid w:val="00FA508A"/>
    <w:rsid w:val="00FD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ED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843EDA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843ED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43EDA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43EDA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43EDA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843EDA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843EDA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843EDA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843EDA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43EDA"/>
  </w:style>
  <w:style w:type="character" w:customStyle="1" w:styleId="WW-Absatz-Standardschriftart">
    <w:name w:val="WW-Absatz-Standardschriftart"/>
    <w:rsid w:val="00843EDA"/>
  </w:style>
  <w:style w:type="character" w:customStyle="1" w:styleId="WW-Absatz-Standardschriftart1">
    <w:name w:val="WW-Absatz-Standardschriftart1"/>
    <w:rsid w:val="00843EDA"/>
  </w:style>
  <w:style w:type="character" w:customStyle="1" w:styleId="Domylnaczcionkaakapitu2">
    <w:name w:val="Domyślna czcionka akapitu2"/>
    <w:rsid w:val="00843EDA"/>
  </w:style>
  <w:style w:type="character" w:customStyle="1" w:styleId="WW-Absatz-Standardschriftart11">
    <w:name w:val="WW-Absatz-Standardschriftart11"/>
    <w:rsid w:val="00843EDA"/>
  </w:style>
  <w:style w:type="character" w:customStyle="1" w:styleId="WW8Num39z0">
    <w:name w:val="WW8Num39z0"/>
    <w:rsid w:val="00843EDA"/>
    <w:rPr>
      <w:rFonts w:ascii="Wingdings" w:hAnsi="Wingdings"/>
    </w:rPr>
  </w:style>
  <w:style w:type="character" w:customStyle="1" w:styleId="WW8Num41z0">
    <w:name w:val="WW8Num41z0"/>
    <w:rsid w:val="00843EDA"/>
    <w:rPr>
      <w:rFonts w:ascii="Symbol" w:hAnsi="Symbol"/>
    </w:rPr>
  </w:style>
  <w:style w:type="character" w:customStyle="1" w:styleId="WW8Num42z0">
    <w:name w:val="WW8Num42z0"/>
    <w:rsid w:val="00843EDA"/>
    <w:rPr>
      <w:rFonts w:ascii="Symbol" w:hAnsi="Symbol"/>
    </w:rPr>
  </w:style>
  <w:style w:type="character" w:customStyle="1" w:styleId="WW8Num44z0">
    <w:name w:val="WW8Num44z0"/>
    <w:rsid w:val="00843EDA"/>
    <w:rPr>
      <w:rFonts w:ascii="Symbol" w:hAnsi="Symbol"/>
    </w:rPr>
  </w:style>
  <w:style w:type="character" w:customStyle="1" w:styleId="WW8Num46z0">
    <w:name w:val="WW8Num46z0"/>
    <w:rsid w:val="00843EDA"/>
    <w:rPr>
      <w:rFonts w:ascii="Wingdings" w:hAnsi="Wingdings"/>
    </w:rPr>
  </w:style>
  <w:style w:type="character" w:customStyle="1" w:styleId="WW8Num57z0">
    <w:name w:val="WW8Num57z0"/>
    <w:rsid w:val="00843EDA"/>
    <w:rPr>
      <w:rFonts w:ascii="Times New Roman" w:hAnsi="Times New Roman"/>
    </w:rPr>
  </w:style>
  <w:style w:type="character" w:customStyle="1" w:styleId="WW8Num59z0">
    <w:name w:val="WW8Num59z0"/>
    <w:rsid w:val="00843EDA"/>
    <w:rPr>
      <w:rFonts w:ascii="Wingdings" w:hAnsi="Wingdings"/>
    </w:rPr>
  </w:style>
  <w:style w:type="character" w:customStyle="1" w:styleId="WW8Num67z0">
    <w:name w:val="WW8Num67z0"/>
    <w:rsid w:val="00843EDA"/>
    <w:rPr>
      <w:rFonts w:ascii="Times New Roman" w:hAnsi="Times New Roman"/>
    </w:rPr>
  </w:style>
  <w:style w:type="character" w:customStyle="1" w:styleId="WW8Num69z0">
    <w:name w:val="WW8Num69z0"/>
    <w:rsid w:val="00843EDA"/>
    <w:rPr>
      <w:rFonts w:ascii="Times New Roman" w:hAnsi="Times New Roman"/>
    </w:rPr>
  </w:style>
  <w:style w:type="character" w:customStyle="1" w:styleId="WW8Num70z0">
    <w:name w:val="WW8Num70z0"/>
    <w:rsid w:val="00843EDA"/>
    <w:rPr>
      <w:rFonts w:ascii="Wingdings" w:hAnsi="Wingdings"/>
    </w:rPr>
  </w:style>
  <w:style w:type="character" w:customStyle="1" w:styleId="WW8Num76z0">
    <w:name w:val="WW8Num76z0"/>
    <w:rsid w:val="00843EDA"/>
    <w:rPr>
      <w:b/>
    </w:rPr>
  </w:style>
  <w:style w:type="character" w:customStyle="1" w:styleId="WW8Num78z0">
    <w:name w:val="WW8Num78z0"/>
    <w:rsid w:val="00843EDA"/>
    <w:rPr>
      <w:rFonts w:ascii="Wingdings" w:hAnsi="Wingdings"/>
    </w:rPr>
  </w:style>
  <w:style w:type="character" w:customStyle="1" w:styleId="Domylnaczcionkaakapitu1">
    <w:name w:val="Domyślna czcionka akapitu1"/>
    <w:rsid w:val="00843EDA"/>
  </w:style>
  <w:style w:type="character" w:styleId="Numerstrony">
    <w:name w:val="page number"/>
    <w:basedOn w:val="Domylnaczcionkaakapitu1"/>
    <w:semiHidden/>
    <w:rsid w:val="00843EDA"/>
  </w:style>
  <w:style w:type="character" w:styleId="Hipercze">
    <w:name w:val="Hyperlink"/>
    <w:semiHidden/>
    <w:rsid w:val="00843EDA"/>
    <w:rPr>
      <w:color w:val="0000FF"/>
      <w:u w:val="single"/>
    </w:rPr>
  </w:style>
  <w:style w:type="character" w:customStyle="1" w:styleId="Znakinumeracji">
    <w:name w:val="Znaki numeracji"/>
    <w:rsid w:val="00843EDA"/>
  </w:style>
  <w:style w:type="character" w:customStyle="1" w:styleId="WW8Num9z1">
    <w:name w:val="WW8Num9z1"/>
    <w:rsid w:val="00843EDA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843E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843EDA"/>
    <w:rPr>
      <w:sz w:val="24"/>
    </w:rPr>
  </w:style>
  <w:style w:type="paragraph" w:styleId="Lista">
    <w:name w:val="List"/>
    <w:basedOn w:val="Tekstpodstawowy"/>
    <w:semiHidden/>
    <w:rsid w:val="00843EDA"/>
    <w:rPr>
      <w:rFonts w:cs="Tahoma"/>
    </w:rPr>
  </w:style>
  <w:style w:type="paragraph" w:customStyle="1" w:styleId="Podpis2">
    <w:name w:val="Podpis2"/>
    <w:basedOn w:val="Normalny"/>
    <w:rsid w:val="00843ED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43ED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843E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43ED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843EDA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843EDA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843EDA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843EDA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843EDA"/>
    <w:pPr>
      <w:ind w:firstLine="708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843EDA"/>
    <w:pPr>
      <w:tabs>
        <w:tab w:val="center" w:pos="4536"/>
        <w:tab w:val="right" w:pos="9072"/>
      </w:tabs>
    </w:pPr>
    <w:rPr>
      <w:lang/>
    </w:rPr>
  </w:style>
  <w:style w:type="paragraph" w:customStyle="1" w:styleId="Tekstpodstawowy31">
    <w:name w:val="Tekst podstawowy 31"/>
    <w:basedOn w:val="Normalny"/>
    <w:rsid w:val="00843EDA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843EDA"/>
    <w:pPr>
      <w:spacing w:before="100" w:after="100"/>
      <w:jc w:val="both"/>
    </w:pPr>
  </w:style>
  <w:style w:type="paragraph" w:styleId="Tekstdymka">
    <w:name w:val="Balloon Text"/>
    <w:basedOn w:val="Normalny"/>
    <w:rsid w:val="00843EDA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843EDA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843EDA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link w:val="AkapitzlistZnak"/>
    <w:uiPriority w:val="34"/>
    <w:qFormat/>
    <w:rsid w:val="00274407"/>
    <w:pPr>
      <w:ind w:left="720"/>
      <w:contextualSpacing/>
    </w:pPr>
    <w:rPr>
      <w:sz w:val="24"/>
      <w:szCs w:val="24"/>
      <w:lang/>
    </w:rPr>
  </w:style>
  <w:style w:type="character" w:customStyle="1" w:styleId="StopkaZnak">
    <w:name w:val="Stopka Znak"/>
    <w:link w:val="Stopka"/>
    <w:uiPriority w:val="99"/>
    <w:rsid w:val="00B65575"/>
    <w:rPr>
      <w:lang w:eastAsia="ar-SA"/>
    </w:rPr>
  </w:style>
  <w:style w:type="character" w:customStyle="1" w:styleId="AkapitzlistZnak">
    <w:name w:val="Akapit z listą Znak"/>
    <w:link w:val="Akapitzlist"/>
    <w:uiPriority w:val="34"/>
    <w:rsid w:val="004C105B"/>
    <w:rPr>
      <w:sz w:val="24"/>
      <w:szCs w:val="24"/>
      <w:lang w:eastAsia="ar-SA"/>
    </w:rPr>
  </w:style>
  <w:style w:type="paragraph" w:customStyle="1" w:styleId="Standard">
    <w:name w:val="Standard"/>
    <w:rsid w:val="00850D7F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styleId="Pogrubienie">
    <w:name w:val="Strong"/>
    <w:qFormat/>
    <w:rsid w:val="00850D7F"/>
    <w:rPr>
      <w:b/>
      <w:bCs/>
    </w:rPr>
  </w:style>
  <w:style w:type="paragraph" w:customStyle="1" w:styleId="Default">
    <w:name w:val="Default"/>
    <w:rsid w:val="004F44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971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13</cp:revision>
  <cp:lastPrinted>2011-12-09T10:53:00Z</cp:lastPrinted>
  <dcterms:created xsi:type="dcterms:W3CDTF">2016-12-07T20:18:00Z</dcterms:created>
  <dcterms:modified xsi:type="dcterms:W3CDTF">2017-09-15T18:04:00Z</dcterms:modified>
</cp:coreProperties>
</file>